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016C" w14:textId="4FC2BFFE" w:rsidR="00DC0532" w:rsidRPr="00F77C66" w:rsidRDefault="0021361C" w:rsidP="0021361C">
      <w:pPr>
        <w:jc w:val="right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7D4C4192" wp14:editId="717C771F">
            <wp:extent cx="1857934" cy="78486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8" cy="790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F022F" w14:textId="11C33011" w:rsidR="002921D8" w:rsidRDefault="002921D8">
      <w:pPr>
        <w:rPr>
          <w:sz w:val="10"/>
          <w:szCs w:val="10"/>
        </w:rPr>
      </w:pPr>
    </w:p>
    <w:p w14:paraId="44DFAE18" w14:textId="77777777" w:rsidR="00B45E34" w:rsidRDefault="00B45E34">
      <w:pPr>
        <w:spacing w:before="1" w:line="100" w:lineRule="exact"/>
        <w:rPr>
          <w:sz w:val="10"/>
          <w:szCs w:val="10"/>
        </w:rPr>
      </w:pPr>
    </w:p>
    <w:p w14:paraId="5F43AB0D" w14:textId="77777777" w:rsidR="00B45E34" w:rsidRDefault="00B45E34">
      <w:pPr>
        <w:ind w:left="6408"/>
      </w:pPr>
    </w:p>
    <w:p w14:paraId="4205F3CE" w14:textId="77777777" w:rsidR="00B45E34" w:rsidRDefault="00B45E34">
      <w:pPr>
        <w:spacing w:before="9" w:line="100" w:lineRule="exact"/>
        <w:rPr>
          <w:sz w:val="11"/>
          <w:szCs w:val="11"/>
        </w:rPr>
      </w:pPr>
    </w:p>
    <w:p w14:paraId="7966F6C1" w14:textId="77777777" w:rsidR="00B45E34" w:rsidRDefault="00B45E34">
      <w:pPr>
        <w:spacing w:line="200" w:lineRule="exact"/>
      </w:pPr>
    </w:p>
    <w:p w14:paraId="7E1550E8" w14:textId="77777777" w:rsidR="00B45E34" w:rsidRDefault="00B45E34">
      <w:pPr>
        <w:spacing w:line="200" w:lineRule="exact"/>
      </w:pPr>
    </w:p>
    <w:p w14:paraId="12CDCBCC" w14:textId="77777777" w:rsidR="00B45E34" w:rsidRDefault="00B45E34">
      <w:pPr>
        <w:spacing w:line="200" w:lineRule="exact"/>
      </w:pPr>
    </w:p>
    <w:p w14:paraId="7C0FF9CB" w14:textId="77777777" w:rsidR="00B45E34" w:rsidRDefault="00B45E34">
      <w:pPr>
        <w:spacing w:line="200" w:lineRule="exact"/>
      </w:pPr>
    </w:p>
    <w:p w14:paraId="0BEED2CA" w14:textId="77777777" w:rsidR="00B45E34" w:rsidRDefault="00B45E34">
      <w:pPr>
        <w:spacing w:line="200" w:lineRule="exact"/>
      </w:pPr>
    </w:p>
    <w:p w14:paraId="6B1415CD" w14:textId="742CA591" w:rsidR="00C40B36" w:rsidRDefault="00C40B36">
      <w:pPr>
        <w:spacing w:line="200" w:lineRule="exact"/>
      </w:pPr>
    </w:p>
    <w:p w14:paraId="7C9559BF" w14:textId="77777777" w:rsidR="00B45E34" w:rsidRDefault="00B45E34">
      <w:pPr>
        <w:spacing w:before="6" w:line="280" w:lineRule="exact"/>
        <w:rPr>
          <w:sz w:val="28"/>
          <w:szCs w:val="28"/>
        </w:rPr>
      </w:pPr>
    </w:p>
    <w:p w14:paraId="08A0F365" w14:textId="77777777" w:rsidR="00B45E34" w:rsidRPr="0049512E" w:rsidRDefault="00C40B36" w:rsidP="00C40B36">
      <w:pPr>
        <w:ind w:left="785" w:right="1683" w:hanging="1"/>
        <w:jc w:val="center"/>
        <w:rPr>
          <w:rFonts w:ascii="Arial" w:eastAsia="Arial" w:hAnsi="Arial" w:cs="Arial"/>
          <w:sz w:val="84"/>
          <w:szCs w:val="84"/>
        </w:rPr>
      </w:pPr>
      <w:r w:rsidRPr="0049512E">
        <w:rPr>
          <w:rFonts w:ascii="Arial" w:eastAsia="Arial" w:hAnsi="Arial" w:cs="Arial"/>
          <w:b/>
          <w:sz w:val="84"/>
          <w:szCs w:val="84"/>
        </w:rPr>
        <w:t>As</w:t>
      </w:r>
      <w:r w:rsidRPr="0049512E">
        <w:rPr>
          <w:rFonts w:ascii="Arial" w:eastAsia="Arial" w:hAnsi="Arial" w:cs="Arial"/>
          <w:b/>
          <w:spacing w:val="3"/>
          <w:sz w:val="84"/>
          <w:szCs w:val="84"/>
        </w:rPr>
        <w:t>s</w:t>
      </w:r>
      <w:r w:rsidRPr="0049512E">
        <w:rPr>
          <w:rFonts w:ascii="Arial" w:eastAsia="Arial" w:hAnsi="Arial" w:cs="Arial"/>
          <w:b/>
          <w:sz w:val="84"/>
          <w:szCs w:val="84"/>
        </w:rPr>
        <w:t>essment</w:t>
      </w:r>
      <w:r w:rsidRPr="0049512E">
        <w:rPr>
          <w:rFonts w:ascii="Arial" w:eastAsia="Arial" w:hAnsi="Arial" w:cs="Arial"/>
          <w:b/>
          <w:spacing w:val="-26"/>
          <w:sz w:val="84"/>
          <w:szCs w:val="84"/>
        </w:rPr>
        <w:t xml:space="preserve"> </w:t>
      </w:r>
      <w:r w:rsidRPr="0049512E">
        <w:rPr>
          <w:rFonts w:ascii="Arial" w:eastAsia="Arial" w:hAnsi="Arial" w:cs="Arial"/>
          <w:b/>
          <w:sz w:val="84"/>
          <w:szCs w:val="84"/>
        </w:rPr>
        <w:t>Strate</w:t>
      </w:r>
      <w:r w:rsidRPr="0049512E">
        <w:rPr>
          <w:rFonts w:ascii="Arial" w:eastAsia="Arial" w:hAnsi="Arial" w:cs="Arial"/>
          <w:b/>
          <w:spacing w:val="3"/>
          <w:sz w:val="84"/>
          <w:szCs w:val="84"/>
        </w:rPr>
        <w:t>g</w:t>
      </w:r>
      <w:r w:rsidRPr="0049512E">
        <w:rPr>
          <w:rFonts w:ascii="Arial" w:eastAsia="Arial" w:hAnsi="Arial" w:cs="Arial"/>
          <w:b/>
          <w:sz w:val="84"/>
          <w:szCs w:val="84"/>
        </w:rPr>
        <w:t>y</w:t>
      </w:r>
      <w:r w:rsidRPr="0049512E">
        <w:rPr>
          <w:rFonts w:ascii="Arial" w:eastAsia="Arial" w:hAnsi="Arial" w:cs="Arial"/>
          <w:b/>
          <w:w w:val="99"/>
          <w:sz w:val="84"/>
          <w:szCs w:val="84"/>
        </w:rPr>
        <w:t xml:space="preserve"> </w:t>
      </w:r>
    </w:p>
    <w:p w14:paraId="21A618AC" w14:textId="77777777" w:rsidR="00B45E34" w:rsidRDefault="00B45E34">
      <w:pPr>
        <w:spacing w:before="7" w:line="100" w:lineRule="exact"/>
        <w:rPr>
          <w:sz w:val="10"/>
          <w:szCs w:val="10"/>
        </w:rPr>
      </w:pPr>
    </w:p>
    <w:p w14:paraId="7C0D540D" w14:textId="77777777" w:rsidR="00B45E34" w:rsidRDefault="00B45E34">
      <w:pPr>
        <w:spacing w:line="200" w:lineRule="exact"/>
      </w:pPr>
    </w:p>
    <w:p w14:paraId="265E6133" w14:textId="77777777" w:rsidR="0049512E" w:rsidRDefault="0049512E">
      <w:pPr>
        <w:spacing w:line="200" w:lineRule="exact"/>
      </w:pPr>
    </w:p>
    <w:p w14:paraId="0DC3995A" w14:textId="77777777" w:rsidR="0049512E" w:rsidRDefault="0049512E">
      <w:pPr>
        <w:spacing w:line="200" w:lineRule="exact"/>
      </w:pPr>
    </w:p>
    <w:p w14:paraId="23DED189" w14:textId="77777777" w:rsidR="0049512E" w:rsidRDefault="0049512E">
      <w:pPr>
        <w:spacing w:line="200" w:lineRule="exact"/>
      </w:pPr>
    </w:p>
    <w:p w14:paraId="36194552" w14:textId="77777777" w:rsidR="0049512E" w:rsidRDefault="0049512E">
      <w:pPr>
        <w:spacing w:line="200" w:lineRule="exact"/>
      </w:pPr>
    </w:p>
    <w:p w14:paraId="02851862" w14:textId="77777777" w:rsidR="0049512E" w:rsidRDefault="0049512E">
      <w:pPr>
        <w:spacing w:line="200" w:lineRule="exact"/>
      </w:pPr>
    </w:p>
    <w:p w14:paraId="470526EA" w14:textId="77777777" w:rsidR="0049512E" w:rsidRDefault="0049512E">
      <w:pPr>
        <w:spacing w:line="200" w:lineRule="exact"/>
      </w:pPr>
    </w:p>
    <w:p w14:paraId="2BB2CB82" w14:textId="77777777" w:rsidR="0049512E" w:rsidRDefault="0049512E">
      <w:pPr>
        <w:spacing w:line="200" w:lineRule="exact"/>
      </w:pPr>
    </w:p>
    <w:p w14:paraId="0536054F" w14:textId="77777777" w:rsidR="0049512E" w:rsidRDefault="0049512E">
      <w:pPr>
        <w:spacing w:line="200" w:lineRule="exact"/>
      </w:pPr>
    </w:p>
    <w:p w14:paraId="04765B54" w14:textId="77777777" w:rsidR="0049512E" w:rsidRDefault="0049512E">
      <w:pPr>
        <w:spacing w:line="200" w:lineRule="exact"/>
      </w:pPr>
    </w:p>
    <w:p w14:paraId="4B9A5EC3" w14:textId="77777777" w:rsidR="0049512E" w:rsidRDefault="0049512E">
      <w:pPr>
        <w:spacing w:line="200" w:lineRule="exact"/>
      </w:pPr>
    </w:p>
    <w:p w14:paraId="7C322FFC" w14:textId="2467DAD6" w:rsidR="00B45E34" w:rsidRDefault="0049512E">
      <w:pPr>
        <w:ind w:left="576" w:right="147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For </w:t>
      </w:r>
      <w:r w:rsidR="00C40B36">
        <w:rPr>
          <w:rFonts w:ascii="Arial" w:eastAsia="Arial" w:hAnsi="Arial" w:cs="Arial"/>
          <w:b/>
          <w:sz w:val="44"/>
          <w:szCs w:val="44"/>
        </w:rPr>
        <w:t>Scottish</w:t>
      </w:r>
      <w:r w:rsidR="00C40B36">
        <w:rPr>
          <w:rFonts w:ascii="Arial" w:eastAsia="Arial" w:hAnsi="Arial" w:cs="Arial"/>
          <w:b/>
          <w:spacing w:val="-17"/>
          <w:sz w:val="44"/>
          <w:szCs w:val="44"/>
        </w:rPr>
        <w:t xml:space="preserve"> </w:t>
      </w:r>
      <w:r w:rsidR="00C40B36">
        <w:rPr>
          <w:rFonts w:ascii="Arial" w:eastAsia="Arial" w:hAnsi="Arial" w:cs="Arial"/>
          <w:b/>
          <w:sz w:val="44"/>
          <w:szCs w:val="44"/>
        </w:rPr>
        <w:t>V</w:t>
      </w:r>
      <w:r w:rsidR="00C40B36">
        <w:rPr>
          <w:rFonts w:ascii="Arial" w:eastAsia="Arial" w:hAnsi="Arial" w:cs="Arial"/>
          <w:b/>
          <w:spacing w:val="3"/>
          <w:sz w:val="44"/>
          <w:szCs w:val="44"/>
        </w:rPr>
        <w:t>o</w:t>
      </w:r>
      <w:r w:rsidR="00C40B36">
        <w:rPr>
          <w:rFonts w:ascii="Arial" w:eastAsia="Arial" w:hAnsi="Arial" w:cs="Arial"/>
          <w:b/>
          <w:sz w:val="44"/>
          <w:szCs w:val="44"/>
        </w:rPr>
        <w:t>cational</w:t>
      </w:r>
      <w:r w:rsidR="00C40B36">
        <w:rPr>
          <w:rFonts w:ascii="Arial" w:eastAsia="Arial" w:hAnsi="Arial" w:cs="Arial"/>
          <w:b/>
          <w:spacing w:val="-22"/>
          <w:sz w:val="44"/>
          <w:szCs w:val="44"/>
        </w:rPr>
        <w:t xml:space="preserve"> </w:t>
      </w:r>
      <w:r w:rsidR="00C40B36">
        <w:rPr>
          <w:rFonts w:ascii="Arial" w:eastAsia="Arial" w:hAnsi="Arial" w:cs="Arial"/>
          <w:b/>
          <w:sz w:val="44"/>
          <w:szCs w:val="44"/>
        </w:rPr>
        <w:t>Qualifications</w:t>
      </w:r>
      <w:r w:rsidR="00C40B36">
        <w:rPr>
          <w:rFonts w:ascii="Arial" w:eastAsia="Arial" w:hAnsi="Arial" w:cs="Arial"/>
          <w:b/>
          <w:spacing w:val="-28"/>
          <w:sz w:val="44"/>
          <w:szCs w:val="44"/>
        </w:rPr>
        <w:t xml:space="preserve"> </w:t>
      </w:r>
      <w:r w:rsidR="00C40B36">
        <w:rPr>
          <w:rFonts w:ascii="Arial" w:eastAsia="Arial" w:hAnsi="Arial" w:cs="Arial"/>
          <w:b/>
          <w:w w:val="99"/>
          <w:sz w:val="44"/>
          <w:szCs w:val="44"/>
        </w:rPr>
        <w:t>(SVQs)</w:t>
      </w:r>
      <w:r>
        <w:rPr>
          <w:rFonts w:ascii="Arial" w:eastAsia="Arial" w:hAnsi="Arial" w:cs="Arial"/>
          <w:b/>
          <w:w w:val="99"/>
          <w:sz w:val="44"/>
          <w:szCs w:val="44"/>
        </w:rPr>
        <w:t xml:space="preserve"> </w:t>
      </w:r>
      <w:r w:rsidR="00561AB5">
        <w:rPr>
          <w:rFonts w:ascii="Arial" w:eastAsia="Arial" w:hAnsi="Arial" w:cs="Arial"/>
          <w:b/>
          <w:w w:val="99"/>
          <w:sz w:val="44"/>
          <w:szCs w:val="44"/>
        </w:rPr>
        <w:t>for</w:t>
      </w:r>
      <w:r>
        <w:rPr>
          <w:rFonts w:ascii="Arial" w:eastAsia="Arial" w:hAnsi="Arial" w:cs="Arial"/>
          <w:b/>
          <w:w w:val="99"/>
          <w:sz w:val="44"/>
          <w:szCs w:val="44"/>
        </w:rPr>
        <w:t xml:space="preserve"> the Hospitality Sector</w:t>
      </w:r>
    </w:p>
    <w:p w14:paraId="2C67CBE3" w14:textId="77777777" w:rsidR="00B45E34" w:rsidRDefault="00B45E34">
      <w:pPr>
        <w:spacing w:line="200" w:lineRule="exact"/>
      </w:pPr>
    </w:p>
    <w:p w14:paraId="25058853" w14:textId="77777777" w:rsidR="00B45E34" w:rsidRDefault="00B45E34">
      <w:pPr>
        <w:spacing w:line="200" w:lineRule="exact"/>
      </w:pPr>
    </w:p>
    <w:p w14:paraId="604BAF38" w14:textId="77777777" w:rsidR="00B45E34" w:rsidRDefault="00B45E34">
      <w:pPr>
        <w:spacing w:line="200" w:lineRule="exact"/>
      </w:pPr>
    </w:p>
    <w:p w14:paraId="528DD3BB" w14:textId="77777777" w:rsidR="00B45E34" w:rsidRDefault="00B45E34">
      <w:pPr>
        <w:spacing w:line="200" w:lineRule="exact"/>
      </w:pPr>
    </w:p>
    <w:p w14:paraId="2600855A" w14:textId="77777777" w:rsidR="00B45E34" w:rsidRDefault="00B45E34">
      <w:pPr>
        <w:spacing w:line="200" w:lineRule="exact"/>
      </w:pPr>
    </w:p>
    <w:p w14:paraId="7D088E0E" w14:textId="77777777" w:rsidR="00C40B36" w:rsidRDefault="00C40B36">
      <w:pPr>
        <w:spacing w:line="200" w:lineRule="exact"/>
      </w:pPr>
    </w:p>
    <w:p w14:paraId="4C3EB069" w14:textId="77777777" w:rsidR="00C40B36" w:rsidRDefault="00C40B36">
      <w:pPr>
        <w:spacing w:line="200" w:lineRule="exact"/>
      </w:pPr>
    </w:p>
    <w:p w14:paraId="1C0299C4" w14:textId="77777777" w:rsidR="00C40B36" w:rsidRDefault="00C40B36">
      <w:pPr>
        <w:spacing w:line="200" w:lineRule="exact"/>
      </w:pPr>
    </w:p>
    <w:p w14:paraId="2AD1C414" w14:textId="77777777" w:rsidR="00C40B36" w:rsidRDefault="00C40B36">
      <w:pPr>
        <w:spacing w:line="200" w:lineRule="exact"/>
      </w:pPr>
    </w:p>
    <w:p w14:paraId="4C5BFEDE" w14:textId="77777777" w:rsidR="0049512E" w:rsidRDefault="0049512E">
      <w:pPr>
        <w:spacing w:line="200" w:lineRule="exact"/>
      </w:pPr>
    </w:p>
    <w:p w14:paraId="004D6F0E" w14:textId="77777777" w:rsidR="0049512E" w:rsidRDefault="0049512E">
      <w:pPr>
        <w:spacing w:line="200" w:lineRule="exact"/>
      </w:pPr>
    </w:p>
    <w:p w14:paraId="35AA2ED9" w14:textId="77777777" w:rsidR="0049512E" w:rsidRDefault="0049512E">
      <w:pPr>
        <w:spacing w:line="200" w:lineRule="exact"/>
      </w:pPr>
    </w:p>
    <w:p w14:paraId="5CD40E9A" w14:textId="77777777" w:rsidR="0049512E" w:rsidRDefault="0049512E">
      <w:pPr>
        <w:spacing w:line="200" w:lineRule="exact"/>
      </w:pPr>
    </w:p>
    <w:p w14:paraId="4E411504" w14:textId="77777777" w:rsidR="0049512E" w:rsidRDefault="0049512E">
      <w:pPr>
        <w:spacing w:line="200" w:lineRule="exact"/>
      </w:pPr>
    </w:p>
    <w:p w14:paraId="31D029F3" w14:textId="77777777" w:rsidR="0049512E" w:rsidRDefault="0049512E">
      <w:pPr>
        <w:spacing w:line="200" w:lineRule="exact"/>
      </w:pPr>
    </w:p>
    <w:p w14:paraId="35D22E92" w14:textId="287628A0" w:rsidR="00630789" w:rsidRDefault="00630789">
      <w:pPr>
        <w:spacing w:line="200" w:lineRule="exact"/>
      </w:pPr>
    </w:p>
    <w:p w14:paraId="5B515A66" w14:textId="77777777" w:rsidR="00630789" w:rsidRDefault="00630789">
      <w:pPr>
        <w:spacing w:line="200" w:lineRule="exact"/>
      </w:pPr>
    </w:p>
    <w:p w14:paraId="5B05E035" w14:textId="77777777" w:rsidR="00630789" w:rsidRDefault="00630789">
      <w:pPr>
        <w:spacing w:line="200" w:lineRule="exact"/>
      </w:pPr>
    </w:p>
    <w:p w14:paraId="0B773357" w14:textId="77777777" w:rsidR="00630789" w:rsidRDefault="00630789">
      <w:pPr>
        <w:spacing w:line="200" w:lineRule="exact"/>
      </w:pPr>
    </w:p>
    <w:p w14:paraId="76F93B29" w14:textId="77777777" w:rsidR="00C40B36" w:rsidRDefault="00C40B36">
      <w:pPr>
        <w:spacing w:line="200" w:lineRule="exact"/>
      </w:pPr>
    </w:p>
    <w:p w14:paraId="525F9AB1" w14:textId="447CF6A8" w:rsidR="00C40B36" w:rsidRDefault="00D47424" w:rsidP="00C40B36">
      <w:pPr>
        <w:spacing w:line="480" w:lineRule="exact"/>
        <w:jc w:val="right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7F7F7F"/>
          <w:position w:val="-2"/>
          <w:sz w:val="44"/>
          <w:szCs w:val="44"/>
        </w:rPr>
        <w:t>Final February 2017</w:t>
      </w:r>
    </w:p>
    <w:p w14:paraId="38BE4973" w14:textId="77777777" w:rsidR="00C40B36" w:rsidRDefault="00C40B36">
      <w:pPr>
        <w:spacing w:before="4" w:line="260" w:lineRule="exact"/>
        <w:rPr>
          <w:sz w:val="26"/>
          <w:szCs w:val="26"/>
        </w:rPr>
      </w:pPr>
    </w:p>
    <w:p w14:paraId="77148FC0" w14:textId="77777777" w:rsidR="00C40B36" w:rsidRDefault="00C40B36">
      <w:pPr>
        <w:spacing w:before="4" w:line="260" w:lineRule="exact"/>
        <w:rPr>
          <w:sz w:val="26"/>
          <w:szCs w:val="26"/>
        </w:rPr>
      </w:pPr>
    </w:p>
    <w:p w14:paraId="6ADBA3D2" w14:textId="77777777" w:rsidR="00B45E34" w:rsidRDefault="00115A41">
      <w:pPr>
        <w:spacing w:line="520" w:lineRule="exact"/>
        <w:ind w:left="108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6901947" wp14:editId="4126B912">
                <wp:simplePos x="0" y="0"/>
                <wp:positionH relativeFrom="page">
                  <wp:posOffset>792480</wp:posOffset>
                </wp:positionH>
                <wp:positionV relativeFrom="paragraph">
                  <wp:posOffset>377825</wp:posOffset>
                </wp:positionV>
                <wp:extent cx="6173470" cy="0"/>
                <wp:effectExtent l="11430" t="6350" r="6350" b="12700"/>
                <wp:wrapNone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0"/>
                          <a:chOff x="1248" y="595"/>
                          <a:chExt cx="9722" cy="0"/>
                        </a:xfrm>
                      </wpg:grpSpPr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1248" y="595"/>
                            <a:ext cx="9722" cy="0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722"/>
                              <a:gd name="T2" fmla="+- 0 10970 1248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68B5" id="Group 58" o:spid="_x0000_s1026" style="position:absolute;margin-left:62.4pt;margin-top:29.75pt;width:486.1pt;height:0;z-index:-251661824;mso-position-horizontal-relative:page" coordorigin="1248,595" coordsize="9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">
                <v:shape id="Freeform 59" o:spid="_x0000_s1027" style="position:absolute;left:1248;top:595;width:9722;height:0;visibility:visible;mso-wrap-style:square;v-text-anchor:top" coordsize="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" path="m,l9722,e" filled="f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C40B36">
        <w:rPr>
          <w:rFonts w:ascii="Arial" w:eastAsia="Arial" w:hAnsi="Arial" w:cs="Arial"/>
          <w:b/>
          <w:sz w:val="48"/>
          <w:szCs w:val="48"/>
        </w:rPr>
        <w:t>Index</w:t>
      </w:r>
    </w:p>
    <w:p w14:paraId="07289EDC" w14:textId="77777777" w:rsidR="00B45E34" w:rsidRDefault="00B45E34">
      <w:pPr>
        <w:spacing w:line="200" w:lineRule="exact"/>
      </w:pPr>
    </w:p>
    <w:p w14:paraId="3C63233B" w14:textId="77777777" w:rsidR="00B45E34" w:rsidRDefault="00B45E34">
      <w:pPr>
        <w:spacing w:line="200" w:lineRule="exact"/>
      </w:pPr>
    </w:p>
    <w:p w14:paraId="424B68F2" w14:textId="77777777" w:rsidR="00B45E34" w:rsidRDefault="00B45E34">
      <w:pPr>
        <w:spacing w:line="200" w:lineRule="exact"/>
      </w:pPr>
    </w:p>
    <w:p w14:paraId="6205F5F0" w14:textId="77777777" w:rsidR="00B45E34" w:rsidRDefault="00B45E34">
      <w:pPr>
        <w:spacing w:before="7" w:line="280" w:lineRule="exact"/>
        <w:rPr>
          <w:sz w:val="28"/>
          <w:szCs w:val="28"/>
        </w:rPr>
      </w:pPr>
    </w:p>
    <w:p w14:paraId="19B8D2DA" w14:textId="77777777" w:rsidR="00B45E34" w:rsidRDefault="00C40B36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Int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odu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tio</w:t>
      </w:r>
      <w:r>
        <w:rPr>
          <w:rFonts w:ascii="Arial" w:eastAsia="Arial" w:hAnsi="Arial" w:cs="Arial"/>
          <w:b/>
        </w:rPr>
        <w:t xml:space="preserve">n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0"/>
        </w:rPr>
        <w:t xml:space="preserve"> </w:t>
      </w:r>
      <w:r w:rsidR="00235389">
        <w:rPr>
          <w:rFonts w:ascii="Arial" w:eastAsia="Arial" w:hAnsi="Arial" w:cs="Arial"/>
          <w:b/>
        </w:rPr>
        <w:t>4</w:t>
      </w:r>
    </w:p>
    <w:p w14:paraId="627DC6CA" w14:textId="77777777" w:rsidR="00B45E34" w:rsidRDefault="00B45E34">
      <w:pPr>
        <w:spacing w:line="200" w:lineRule="exact"/>
      </w:pPr>
    </w:p>
    <w:p w14:paraId="0E402C2C" w14:textId="77777777" w:rsidR="00B45E34" w:rsidRDefault="00B45E34">
      <w:pPr>
        <w:spacing w:before="1" w:line="260" w:lineRule="exact"/>
        <w:rPr>
          <w:sz w:val="26"/>
          <w:szCs w:val="26"/>
        </w:rPr>
      </w:pPr>
    </w:p>
    <w:p w14:paraId="4EEB3FF7" w14:textId="77777777" w:rsidR="00B45E34" w:rsidRDefault="00C40B36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</w:p>
    <w:p w14:paraId="3201D879" w14:textId="77777777" w:rsidR="00B45E34" w:rsidRDefault="00B45E34">
      <w:pPr>
        <w:spacing w:before="4" w:line="240" w:lineRule="exact"/>
        <w:rPr>
          <w:sz w:val="24"/>
          <w:szCs w:val="24"/>
        </w:rPr>
      </w:pPr>
    </w:p>
    <w:p w14:paraId="0BDA6976" w14:textId="77777777" w:rsidR="00B45E34" w:rsidRDefault="00C40B36">
      <w:pPr>
        <w:ind w:left="468"/>
        <w:rPr>
          <w:rFonts w:ascii="Arial" w:eastAsia="Arial" w:hAnsi="Arial" w:cs="Arial"/>
        </w:rPr>
      </w:pPr>
      <w:r>
        <w:rPr>
          <w:w w:val="131"/>
          <w:sz w:val="22"/>
          <w:szCs w:val="22"/>
        </w:rPr>
        <w:t>•</w:t>
      </w:r>
      <w:r>
        <w:rPr>
          <w:spacing w:val="-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                                                              </w:t>
      </w:r>
      <w:r>
        <w:rPr>
          <w:rFonts w:ascii="Arial" w:eastAsia="Arial" w:hAnsi="Arial" w:cs="Arial"/>
          <w:spacing w:val="48"/>
        </w:rPr>
        <w:t xml:space="preserve"> </w:t>
      </w:r>
      <w:r w:rsidR="00235389">
        <w:rPr>
          <w:rFonts w:ascii="Arial" w:eastAsia="Arial" w:hAnsi="Arial" w:cs="Arial"/>
          <w:b/>
        </w:rPr>
        <w:t>5</w:t>
      </w:r>
    </w:p>
    <w:p w14:paraId="550C7CA1" w14:textId="77777777" w:rsidR="00B45E34" w:rsidRDefault="00B45E34">
      <w:pPr>
        <w:spacing w:line="200" w:lineRule="exact"/>
      </w:pPr>
    </w:p>
    <w:p w14:paraId="5B15FF22" w14:textId="77777777" w:rsidR="00B45E34" w:rsidRDefault="00B45E34">
      <w:pPr>
        <w:spacing w:before="16" w:line="240" w:lineRule="exact"/>
        <w:rPr>
          <w:sz w:val="24"/>
          <w:szCs w:val="24"/>
        </w:rPr>
      </w:pPr>
    </w:p>
    <w:p w14:paraId="75E9A29A" w14:textId="77777777" w:rsidR="00B45E34" w:rsidRDefault="00C40B36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t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8"/>
        </w:rPr>
        <w:t xml:space="preserve"> </w:t>
      </w:r>
      <w:r w:rsidR="00235389">
        <w:rPr>
          <w:rFonts w:ascii="Arial" w:eastAsia="Arial" w:hAnsi="Arial" w:cs="Arial"/>
          <w:b/>
        </w:rPr>
        <w:t>5</w:t>
      </w:r>
    </w:p>
    <w:p w14:paraId="1F0FD353" w14:textId="77777777" w:rsidR="00B45E34" w:rsidRDefault="00C40B36" w:rsidP="00C40B36">
      <w:pPr>
        <w:tabs>
          <w:tab w:val="left" w:pos="6864"/>
        </w:tabs>
        <w:spacing w:before="1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4"/>
        <w:gridCol w:w="2677"/>
      </w:tblGrid>
      <w:tr w:rsidR="00B45E34" w14:paraId="466AD3A4" w14:textId="77777777">
        <w:trPr>
          <w:trHeight w:hRule="exact" w:val="341"/>
        </w:trPr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3D2AE7DA" w14:textId="77777777" w:rsidR="00B45E34" w:rsidRDefault="00C40B36">
            <w:pPr>
              <w:spacing w:before="65"/>
              <w:ind w:left="40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tne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320D61B9" w14:textId="77777777" w:rsidR="00B45E34" w:rsidRDefault="00235389">
            <w:pPr>
              <w:spacing w:before="83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</w:tr>
      <w:tr w:rsidR="00B45E34" w14:paraId="50FFB591" w14:textId="77777777">
        <w:trPr>
          <w:trHeight w:hRule="exact" w:val="263"/>
        </w:trPr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0B4627D4" w14:textId="77777777" w:rsidR="00B45E34" w:rsidRDefault="00C40B36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D729D0D" w14:textId="77777777" w:rsidR="00B45E34" w:rsidRDefault="00C40B36">
            <w:pPr>
              <w:spacing w:before="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</w:tr>
      <w:tr w:rsidR="00B45E34" w14:paraId="0F6B20FC" w14:textId="77777777">
        <w:trPr>
          <w:trHeight w:hRule="exact" w:val="264"/>
        </w:trPr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7CE55E34" w14:textId="77777777" w:rsidR="00B45E34" w:rsidRDefault="00C40B36">
            <w:pPr>
              <w:spacing w:line="240" w:lineRule="exact"/>
              <w:ind w:left="40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3.3</w:t>
            </w:r>
            <w:r>
              <w:rPr>
                <w:rFonts w:ascii="Arial" w:eastAsia="Arial" w:hAnsi="Arial" w:cs="Arial"/>
                <w:spacing w:val="-1"/>
              </w:rPr>
              <w:t xml:space="preserve"> Si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65BEBA1" w14:textId="77777777" w:rsidR="00B45E34" w:rsidRDefault="00C40B36">
            <w:pPr>
              <w:spacing w:before="5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</w:tr>
      <w:tr w:rsidR="00B45E34" w14:paraId="612001C2" w14:textId="77777777">
        <w:trPr>
          <w:trHeight w:hRule="exact" w:val="342"/>
        </w:trPr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1BDD1E71" w14:textId="77777777" w:rsidR="00B45E34" w:rsidRDefault="00C40B36">
            <w:pPr>
              <w:spacing w:line="240" w:lineRule="exact"/>
              <w:ind w:left="40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3.4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CE5A60D" w14:textId="77777777" w:rsidR="00B45E34" w:rsidRDefault="00C40B36">
            <w:pPr>
              <w:spacing w:before="5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</w:tr>
    </w:tbl>
    <w:p w14:paraId="23F062CB" w14:textId="77777777" w:rsidR="00B45E34" w:rsidRDefault="00B45E34">
      <w:pPr>
        <w:spacing w:before="6" w:line="120" w:lineRule="exact"/>
        <w:rPr>
          <w:sz w:val="12"/>
          <w:szCs w:val="12"/>
        </w:rPr>
      </w:pPr>
    </w:p>
    <w:p w14:paraId="580ACE20" w14:textId="77777777" w:rsidR="00B45E34" w:rsidRDefault="00B45E34">
      <w:pPr>
        <w:spacing w:line="200" w:lineRule="exact"/>
      </w:pPr>
    </w:p>
    <w:p w14:paraId="31928D4C" w14:textId="77777777" w:rsidR="00B45E34" w:rsidRDefault="00C40B36">
      <w:pPr>
        <w:spacing w:before="25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cc</w:t>
      </w:r>
      <w:r>
        <w:rPr>
          <w:rFonts w:ascii="Arial" w:eastAsia="Arial" w:hAnsi="Arial" w:cs="Arial"/>
          <w:b/>
          <w:spacing w:val="1"/>
        </w:rPr>
        <w:t>up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s                                                                 </w:t>
      </w:r>
      <w:r>
        <w:rPr>
          <w:rFonts w:ascii="Arial" w:eastAsia="Arial" w:hAnsi="Arial" w:cs="Arial"/>
          <w:b/>
          <w:spacing w:val="7"/>
        </w:rPr>
        <w:t xml:space="preserve"> </w:t>
      </w:r>
      <w:r w:rsidR="00235389">
        <w:rPr>
          <w:rFonts w:ascii="Arial" w:eastAsia="Arial" w:hAnsi="Arial" w:cs="Arial"/>
          <w:b/>
        </w:rPr>
        <w:t>7</w:t>
      </w:r>
    </w:p>
    <w:p w14:paraId="5E43771F" w14:textId="77777777" w:rsidR="00B45E34" w:rsidRDefault="00B45E34" w:rsidP="009D6129">
      <w:pPr>
        <w:rPr>
          <w:rFonts w:ascii="Arial" w:eastAsia="Arial" w:hAnsi="Arial" w:cs="Arial"/>
        </w:rPr>
      </w:pPr>
    </w:p>
    <w:p w14:paraId="5D3DCA49" w14:textId="77777777" w:rsidR="00B45E34" w:rsidRDefault="00B45E34">
      <w:pPr>
        <w:spacing w:before="16" w:line="240" w:lineRule="exact"/>
        <w:rPr>
          <w:sz w:val="24"/>
          <w:szCs w:val="24"/>
        </w:rPr>
      </w:pPr>
    </w:p>
    <w:p w14:paraId="26862D2F" w14:textId="77777777" w:rsidR="00B45E34" w:rsidRDefault="00C40B36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Continuous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ofessio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 xml:space="preserve">elopment                                                                                     </w:t>
      </w:r>
      <w:r>
        <w:rPr>
          <w:rFonts w:ascii="Arial" w:eastAsia="Arial" w:hAnsi="Arial" w:cs="Arial"/>
          <w:b/>
          <w:spacing w:val="22"/>
        </w:rPr>
        <w:t xml:space="preserve"> </w:t>
      </w:r>
      <w:r w:rsidR="00235389">
        <w:rPr>
          <w:rFonts w:ascii="Arial" w:eastAsia="Arial" w:hAnsi="Arial" w:cs="Arial"/>
          <w:b/>
        </w:rPr>
        <w:t>8</w:t>
      </w:r>
    </w:p>
    <w:p w14:paraId="048035AD" w14:textId="77777777" w:rsidR="00B45E34" w:rsidRDefault="00B45E34">
      <w:pPr>
        <w:spacing w:line="200" w:lineRule="exact"/>
      </w:pPr>
    </w:p>
    <w:p w14:paraId="4597D9E8" w14:textId="77777777" w:rsidR="00B45E34" w:rsidRDefault="00B45E34">
      <w:pPr>
        <w:spacing w:line="200" w:lineRule="exact"/>
      </w:pPr>
    </w:p>
    <w:p w14:paraId="6D8F6BA0" w14:textId="77777777" w:rsidR="00B45E34" w:rsidRDefault="00B45E34">
      <w:pPr>
        <w:spacing w:before="12" w:line="280" w:lineRule="exact"/>
        <w:rPr>
          <w:sz w:val="28"/>
          <w:szCs w:val="28"/>
        </w:rPr>
      </w:pPr>
    </w:p>
    <w:p w14:paraId="3220CADE" w14:textId="77777777" w:rsidR="00B45E34" w:rsidRDefault="00C40B36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xes</w:t>
      </w:r>
    </w:p>
    <w:p w14:paraId="2F13764C" w14:textId="77777777" w:rsidR="00B45E34" w:rsidRDefault="00B45E34">
      <w:pPr>
        <w:spacing w:line="200" w:lineRule="exact"/>
      </w:pPr>
    </w:p>
    <w:p w14:paraId="18AE1EAC" w14:textId="77777777" w:rsidR="00B45E34" w:rsidRDefault="00B45E34">
      <w:pPr>
        <w:spacing w:before="19" w:line="240" w:lineRule="exact"/>
        <w:rPr>
          <w:sz w:val="24"/>
          <w:szCs w:val="24"/>
        </w:rPr>
      </w:pPr>
    </w:p>
    <w:p w14:paraId="6ADB76E3" w14:textId="77777777" w:rsidR="00B45E34" w:rsidRDefault="00C40B36" w:rsidP="009D6129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 w:rsidR="009D6129">
        <w:rPr>
          <w:rFonts w:ascii="Arial" w:eastAsia="Arial" w:hAnsi="Arial" w:cs="Arial"/>
          <w:spacing w:val="3"/>
        </w:rPr>
        <w:t>SVQ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t</w:t>
      </w:r>
      <w:r w:rsidR="009D6129"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006CCA78" w14:textId="77777777" w:rsidR="00B45E34" w:rsidRDefault="00B45E34">
      <w:pPr>
        <w:spacing w:before="8" w:line="220" w:lineRule="exact"/>
        <w:rPr>
          <w:sz w:val="22"/>
          <w:szCs w:val="22"/>
        </w:rPr>
      </w:pPr>
    </w:p>
    <w:p w14:paraId="68A01590" w14:textId="77777777" w:rsidR="00B45E34" w:rsidRDefault="00C40B36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ite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ent</w:t>
      </w:r>
      <w:r>
        <w:rPr>
          <w:rFonts w:ascii="Arial" w:eastAsia="Arial" w:hAnsi="Arial" w:cs="Arial"/>
        </w:rPr>
        <w:t xml:space="preserve">s                                                                      </w:t>
      </w:r>
      <w:r>
        <w:rPr>
          <w:rFonts w:ascii="Arial" w:eastAsia="Arial" w:hAnsi="Arial" w:cs="Arial"/>
          <w:spacing w:val="15"/>
        </w:rPr>
        <w:t xml:space="preserve"> </w:t>
      </w:r>
    </w:p>
    <w:p w14:paraId="60682973" w14:textId="77777777" w:rsidR="00B45E34" w:rsidRDefault="00B45E34">
      <w:pPr>
        <w:spacing w:before="8" w:line="220" w:lineRule="exact"/>
        <w:rPr>
          <w:sz w:val="22"/>
          <w:szCs w:val="22"/>
        </w:rPr>
      </w:pPr>
    </w:p>
    <w:p w14:paraId="170B1AEA" w14:textId="77777777" w:rsidR="00B45E34" w:rsidRDefault="00C40B36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Occ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                                                          </w:t>
      </w:r>
      <w:r>
        <w:rPr>
          <w:rFonts w:ascii="Arial" w:eastAsia="Arial" w:hAnsi="Arial" w:cs="Arial"/>
          <w:spacing w:val="8"/>
        </w:rPr>
        <w:t xml:space="preserve"> </w:t>
      </w:r>
    </w:p>
    <w:p w14:paraId="20143955" w14:textId="77777777" w:rsidR="00B45E34" w:rsidRDefault="00B45E34">
      <w:pPr>
        <w:spacing w:before="11" w:line="220" w:lineRule="exact"/>
        <w:rPr>
          <w:sz w:val="22"/>
          <w:szCs w:val="22"/>
        </w:rPr>
      </w:pPr>
    </w:p>
    <w:p w14:paraId="42E83FCE" w14:textId="77777777" w:rsidR="00B45E34" w:rsidRDefault="00C40B36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aini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                                      </w:t>
      </w:r>
      <w:r>
        <w:rPr>
          <w:rFonts w:ascii="Arial" w:eastAsia="Arial" w:hAnsi="Arial" w:cs="Arial"/>
          <w:spacing w:val="38"/>
        </w:rPr>
        <w:t xml:space="preserve"> </w:t>
      </w:r>
    </w:p>
    <w:p w14:paraId="62E49814" w14:textId="77777777" w:rsidR="00B45E34" w:rsidRDefault="00B45E34">
      <w:pPr>
        <w:spacing w:before="11" w:line="220" w:lineRule="exact"/>
        <w:rPr>
          <w:sz w:val="22"/>
          <w:szCs w:val="22"/>
        </w:rPr>
      </w:pPr>
    </w:p>
    <w:p w14:paraId="76AB13B9" w14:textId="77777777" w:rsidR="00B45E34" w:rsidRDefault="00C40B36">
      <w:pPr>
        <w:ind w:left="108"/>
        <w:rPr>
          <w:rFonts w:ascii="Arial" w:eastAsia="Arial" w:hAnsi="Arial" w:cs="Arial"/>
        </w:rPr>
        <w:sectPr w:rsidR="00B45E34" w:rsidSect="00C40B3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920" w:right="780" w:bottom="280" w:left="1140" w:header="113" w:footer="1173" w:gutter="0"/>
          <w:pgNumType w:start="2"/>
          <w:cols w:space="720"/>
          <w:titlePg/>
          <w:docGrid w:linePitch="272"/>
        </w:sect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                                </w:t>
      </w:r>
      <w:r>
        <w:rPr>
          <w:rFonts w:ascii="Arial" w:eastAsia="Arial" w:hAnsi="Arial" w:cs="Arial"/>
          <w:spacing w:val="47"/>
        </w:rPr>
        <w:t xml:space="preserve"> </w:t>
      </w:r>
    </w:p>
    <w:p w14:paraId="1C20A5F5" w14:textId="77777777" w:rsidR="00B45E34" w:rsidRDefault="00B45E34">
      <w:pPr>
        <w:spacing w:before="17" w:line="220" w:lineRule="exact"/>
        <w:rPr>
          <w:sz w:val="22"/>
          <w:szCs w:val="22"/>
        </w:rPr>
      </w:pPr>
    </w:p>
    <w:p w14:paraId="2B8B6453" w14:textId="77777777" w:rsidR="00B45E34" w:rsidRDefault="00C40B36">
      <w:pPr>
        <w:spacing w:before="5"/>
        <w:ind w:left="10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1.</w:t>
      </w:r>
      <w:r>
        <w:rPr>
          <w:rFonts w:ascii="Arial" w:eastAsia="Arial" w:hAnsi="Arial" w:cs="Arial"/>
          <w:b/>
          <w:spacing w:val="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Intr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du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</w:p>
    <w:p w14:paraId="1D948019" w14:textId="77777777" w:rsidR="00B45E34" w:rsidRDefault="00B45E34">
      <w:pPr>
        <w:spacing w:before="7" w:line="100" w:lineRule="exact"/>
        <w:rPr>
          <w:sz w:val="10"/>
          <w:szCs w:val="10"/>
        </w:rPr>
      </w:pPr>
    </w:p>
    <w:p w14:paraId="6502FE8B" w14:textId="77777777" w:rsidR="00B45E34" w:rsidRDefault="00B45E34">
      <w:pPr>
        <w:spacing w:line="200" w:lineRule="exact"/>
      </w:pPr>
    </w:p>
    <w:p w14:paraId="3EEC14EE" w14:textId="0C3BB918" w:rsidR="00B45E34" w:rsidRDefault="00561AB5">
      <w:pPr>
        <w:spacing w:line="237" w:lineRule="auto"/>
        <w:ind w:left="108" w:right="4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 xml:space="preserve">This 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-1"/>
          <w:sz w:val="22"/>
          <w:szCs w:val="22"/>
        </w:rPr>
        <w:t>sses</w:t>
      </w:r>
      <w:r w:rsidR="00C40B36">
        <w:rPr>
          <w:rFonts w:ascii="Arial" w:eastAsia="Arial" w:hAnsi="Arial" w:cs="Arial"/>
          <w:spacing w:val="-2"/>
          <w:sz w:val="22"/>
          <w:szCs w:val="22"/>
        </w:rPr>
        <w:t>s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pacing w:val="-1"/>
          <w:sz w:val="22"/>
          <w:szCs w:val="22"/>
        </w:rPr>
        <w:t>en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2"/>
          <w:sz w:val="22"/>
          <w:szCs w:val="22"/>
        </w:rPr>
        <w:t>s</w:t>
      </w:r>
      <w:r w:rsidR="00C40B36">
        <w:rPr>
          <w:rFonts w:ascii="Arial" w:eastAsia="Arial" w:hAnsi="Arial" w:cs="Arial"/>
          <w:spacing w:val="1"/>
          <w:sz w:val="22"/>
          <w:szCs w:val="22"/>
        </w:rPr>
        <w:t>tr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pacing w:val="2"/>
          <w:sz w:val="22"/>
          <w:szCs w:val="22"/>
        </w:rPr>
        <w:t>g</w:t>
      </w:r>
      <w:r w:rsidR="00C40B36">
        <w:rPr>
          <w:rFonts w:ascii="Arial" w:eastAsia="Arial" w:hAnsi="Arial" w:cs="Arial"/>
          <w:sz w:val="22"/>
          <w:szCs w:val="22"/>
        </w:rPr>
        <w:t>y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applie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o all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hospitality </w:t>
      </w:r>
      <w:r w:rsidR="00C40B36">
        <w:rPr>
          <w:rFonts w:ascii="Arial" w:eastAsia="Arial" w:hAnsi="Arial" w:cs="Arial"/>
          <w:sz w:val="22"/>
          <w:szCs w:val="22"/>
        </w:rPr>
        <w:t>sec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or Scot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sh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z w:val="22"/>
          <w:szCs w:val="22"/>
        </w:rPr>
        <w:t>Voc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onal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Q</w:t>
      </w:r>
      <w:r w:rsidR="00C40B36">
        <w:rPr>
          <w:rFonts w:ascii="Arial" w:eastAsia="Arial" w:hAnsi="Arial" w:cs="Arial"/>
          <w:sz w:val="22"/>
          <w:szCs w:val="22"/>
        </w:rPr>
        <w:t>ual</w:t>
      </w:r>
      <w:r w:rsidR="00C40B36">
        <w:rPr>
          <w:rFonts w:ascii="Arial" w:eastAsia="Arial" w:hAnsi="Arial" w:cs="Arial"/>
          <w:spacing w:val="-4"/>
          <w:sz w:val="22"/>
          <w:szCs w:val="22"/>
        </w:rPr>
        <w:t>i</w:t>
      </w:r>
      <w:r w:rsidR="00C40B36">
        <w:rPr>
          <w:rFonts w:ascii="Arial" w:eastAsia="Arial" w:hAnsi="Arial" w:cs="Arial"/>
          <w:spacing w:val="3"/>
          <w:sz w:val="22"/>
          <w:szCs w:val="22"/>
        </w:rPr>
        <w:t>f</w:t>
      </w:r>
      <w:r w:rsidR="00C40B36">
        <w:rPr>
          <w:rFonts w:ascii="Arial" w:eastAsia="Arial" w:hAnsi="Arial" w:cs="Arial"/>
          <w:sz w:val="22"/>
          <w:szCs w:val="22"/>
        </w:rPr>
        <w:t>ica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ions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(</w:t>
      </w:r>
      <w:r w:rsidR="00C40B36">
        <w:rPr>
          <w:rFonts w:ascii="Arial" w:eastAsia="Arial" w:hAnsi="Arial" w:cs="Arial"/>
          <w:sz w:val="22"/>
          <w:szCs w:val="22"/>
        </w:rPr>
        <w:t>SVQs</w:t>
      </w:r>
      <w:r w:rsidR="00C40B36">
        <w:rPr>
          <w:rFonts w:ascii="Arial" w:eastAsia="Arial" w:hAnsi="Arial" w:cs="Arial"/>
          <w:spacing w:val="1"/>
          <w:sz w:val="22"/>
          <w:szCs w:val="22"/>
        </w:rPr>
        <w:t>)</w:t>
      </w:r>
      <w:r w:rsidR="00C40B36"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It </w:t>
      </w:r>
      <w:r w:rsidR="00C40B36">
        <w:rPr>
          <w:rFonts w:ascii="Arial" w:eastAsia="Arial" w:hAnsi="Arial" w:cs="Arial"/>
          <w:sz w:val="22"/>
          <w:szCs w:val="22"/>
        </w:rPr>
        <w:t>co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z w:val="22"/>
          <w:szCs w:val="22"/>
        </w:rPr>
        <w:t>in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 xml:space="preserve">o </w:t>
      </w:r>
      <w:r w:rsidR="00C40B36">
        <w:rPr>
          <w:rFonts w:ascii="Arial" w:eastAsia="Arial" w:hAnsi="Arial" w:cs="Arial"/>
          <w:spacing w:val="1"/>
          <w:sz w:val="22"/>
          <w:szCs w:val="22"/>
        </w:rPr>
        <w:t>f</w:t>
      </w:r>
      <w:r w:rsidR="00C40B36">
        <w:rPr>
          <w:rFonts w:ascii="Arial" w:eastAsia="Arial" w:hAnsi="Arial" w:cs="Arial"/>
          <w:sz w:val="22"/>
          <w:szCs w:val="22"/>
        </w:rPr>
        <w:t>o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ce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z w:val="22"/>
          <w:szCs w:val="22"/>
        </w:rPr>
        <w:t>on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he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63C45">
        <w:rPr>
          <w:rFonts w:ascii="Arial" w:eastAsia="Arial" w:hAnsi="Arial" w:cs="Arial"/>
          <w:sz w:val="22"/>
          <w:szCs w:val="22"/>
        </w:rPr>
        <w:t>1</w:t>
      </w:r>
      <w:r w:rsidR="00463C45" w:rsidRPr="00463C45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463C45">
        <w:rPr>
          <w:rFonts w:ascii="Arial" w:eastAsia="Arial" w:hAnsi="Arial" w:cs="Arial"/>
          <w:sz w:val="22"/>
          <w:szCs w:val="22"/>
        </w:rPr>
        <w:t xml:space="preserve"> </w:t>
      </w:r>
      <w:r w:rsidR="00463C45">
        <w:rPr>
          <w:rFonts w:ascii="Arial" w:eastAsia="Arial" w:hAnsi="Arial" w:cs="Arial"/>
          <w:spacing w:val="-1"/>
          <w:sz w:val="22"/>
          <w:szCs w:val="22"/>
        </w:rPr>
        <w:t>July 2017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an</w:t>
      </w:r>
      <w:r w:rsidR="00C40B36">
        <w:rPr>
          <w:rFonts w:ascii="Arial" w:eastAsia="Arial" w:hAnsi="Arial" w:cs="Arial"/>
          <w:sz w:val="22"/>
          <w:szCs w:val="22"/>
        </w:rPr>
        <w:t>d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w</w:t>
      </w:r>
      <w:r w:rsidR="00C40B36">
        <w:rPr>
          <w:rFonts w:ascii="Arial" w:eastAsia="Arial" w:hAnsi="Arial" w:cs="Arial"/>
          <w:spacing w:val="-1"/>
          <w:sz w:val="22"/>
          <w:szCs w:val="22"/>
        </w:rPr>
        <w:t>il</w:t>
      </w:r>
      <w:r w:rsidR="00C40B36">
        <w:rPr>
          <w:rFonts w:ascii="Arial" w:eastAsia="Arial" w:hAnsi="Arial" w:cs="Arial"/>
          <w:sz w:val="22"/>
          <w:szCs w:val="22"/>
        </w:rPr>
        <w:t>l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app</w:t>
      </w:r>
      <w:r w:rsidR="00C40B36">
        <w:rPr>
          <w:rFonts w:ascii="Arial" w:eastAsia="Arial" w:hAnsi="Arial" w:cs="Arial"/>
          <w:spacing w:val="1"/>
          <w:sz w:val="22"/>
          <w:szCs w:val="22"/>
        </w:rPr>
        <w:t>l</w:t>
      </w:r>
      <w:r w:rsidR="00C40B36">
        <w:rPr>
          <w:rFonts w:ascii="Arial" w:eastAsia="Arial" w:hAnsi="Arial" w:cs="Arial"/>
          <w:sz w:val="22"/>
          <w:szCs w:val="22"/>
        </w:rPr>
        <w:t>y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o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an</w:t>
      </w:r>
      <w:r w:rsidR="00C40B36">
        <w:rPr>
          <w:rFonts w:ascii="Arial" w:eastAsia="Arial" w:hAnsi="Arial" w:cs="Arial"/>
          <w:sz w:val="22"/>
          <w:szCs w:val="22"/>
        </w:rPr>
        <w:t>y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ne</w:t>
      </w:r>
      <w:r w:rsidR="00C40B36">
        <w:rPr>
          <w:rFonts w:ascii="Arial" w:eastAsia="Arial" w:hAnsi="Arial" w:cs="Arial"/>
          <w:sz w:val="22"/>
          <w:szCs w:val="22"/>
        </w:rPr>
        <w:t>w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63C45">
        <w:rPr>
          <w:rFonts w:ascii="Arial" w:eastAsia="Arial" w:hAnsi="Arial" w:cs="Arial"/>
          <w:spacing w:val="-1"/>
          <w:sz w:val="22"/>
          <w:szCs w:val="22"/>
        </w:rPr>
        <w:t>SVQ</w:t>
      </w:r>
      <w:r w:rsidR="00C40B3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uni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an</w:t>
      </w:r>
      <w:r w:rsidR="00C40B36">
        <w:rPr>
          <w:rFonts w:ascii="Arial" w:eastAsia="Arial" w:hAnsi="Arial" w:cs="Arial"/>
          <w:sz w:val="22"/>
          <w:szCs w:val="22"/>
        </w:rPr>
        <w:t>d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567AE">
        <w:rPr>
          <w:rFonts w:ascii="Arial" w:eastAsia="Arial" w:hAnsi="Arial" w:cs="Arial"/>
          <w:spacing w:val="2"/>
          <w:sz w:val="22"/>
          <w:szCs w:val="22"/>
        </w:rPr>
        <w:t>q</w:t>
      </w:r>
      <w:r w:rsidR="005567AE">
        <w:rPr>
          <w:rFonts w:ascii="Arial" w:eastAsia="Arial" w:hAnsi="Arial" w:cs="Arial"/>
          <w:spacing w:val="-3"/>
          <w:sz w:val="22"/>
          <w:szCs w:val="22"/>
        </w:rPr>
        <w:t>u</w:t>
      </w:r>
      <w:r w:rsidR="005567AE">
        <w:rPr>
          <w:rFonts w:ascii="Arial" w:eastAsia="Arial" w:hAnsi="Arial" w:cs="Arial"/>
          <w:spacing w:val="-1"/>
          <w:sz w:val="22"/>
          <w:szCs w:val="22"/>
        </w:rPr>
        <w:t>ali</w:t>
      </w:r>
      <w:r w:rsidR="005567AE">
        <w:rPr>
          <w:rFonts w:ascii="Arial" w:eastAsia="Arial" w:hAnsi="Arial" w:cs="Arial"/>
          <w:spacing w:val="3"/>
          <w:sz w:val="22"/>
          <w:szCs w:val="22"/>
        </w:rPr>
        <w:t>f</w:t>
      </w:r>
      <w:r w:rsidR="005567AE">
        <w:rPr>
          <w:rFonts w:ascii="Arial" w:eastAsia="Arial" w:hAnsi="Arial" w:cs="Arial"/>
          <w:spacing w:val="-1"/>
          <w:sz w:val="22"/>
          <w:szCs w:val="22"/>
        </w:rPr>
        <w:t>ic</w:t>
      </w:r>
      <w:r w:rsidR="005567AE">
        <w:rPr>
          <w:rFonts w:ascii="Arial" w:eastAsia="Arial" w:hAnsi="Arial" w:cs="Arial"/>
          <w:spacing w:val="-3"/>
          <w:sz w:val="22"/>
          <w:szCs w:val="22"/>
        </w:rPr>
        <w:t>a</w:t>
      </w:r>
      <w:r w:rsidR="005567AE">
        <w:rPr>
          <w:rFonts w:ascii="Arial" w:eastAsia="Arial" w:hAnsi="Arial" w:cs="Arial"/>
          <w:spacing w:val="1"/>
          <w:sz w:val="22"/>
          <w:szCs w:val="22"/>
        </w:rPr>
        <w:t>t</w:t>
      </w:r>
      <w:r w:rsidR="005567AE">
        <w:rPr>
          <w:rFonts w:ascii="Arial" w:eastAsia="Arial" w:hAnsi="Arial" w:cs="Arial"/>
          <w:spacing w:val="-1"/>
          <w:sz w:val="22"/>
          <w:szCs w:val="22"/>
        </w:rPr>
        <w:t>ions for</w:t>
      </w:r>
      <w:r w:rsidR="00463C45">
        <w:rPr>
          <w:rFonts w:ascii="Arial" w:eastAsia="Arial" w:hAnsi="Arial" w:cs="Arial"/>
          <w:spacing w:val="-1"/>
          <w:sz w:val="22"/>
          <w:szCs w:val="22"/>
        </w:rPr>
        <w:t xml:space="preserve"> the hospitality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sector and </w:t>
      </w:r>
      <w:r w:rsidR="005567AE">
        <w:rPr>
          <w:rFonts w:ascii="Arial" w:eastAsia="Arial" w:hAnsi="Arial" w:cs="Arial"/>
          <w:spacing w:val="-1"/>
          <w:sz w:val="22"/>
          <w:szCs w:val="22"/>
        </w:rPr>
        <w:t>wil</w:t>
      </w:r>
      <w:r w:rsidR="005567AE">
        <w:rPr>
          <w:rFonts w:ascii="Arial" w:eastAsia="Arial" w:hAnsi="Arial" w:cs="Arial"/>
          <w:sz w:val="22"/>
          <w:szCs w:val="22"/>
        </w:rPr>
        <w:t>l</w:t>
      </w:r>
      <w:r w:rsidR="005567AE">
        <w:rPr>
          <w:rFonts w:ascii="Arial" w:eastAsia="Arial" w:hAnsi="Arial" w:cs="Arial"/>
          <w:spacing w:val="1"/>
          <w:sz w:val="22"/>
          <w:szCs w:val="22"/>
        </w:rPr>
        <w:t xml:space="preserve"> replace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o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he</w:t>
      </w:r>
      <w:r w:rsidR="00C40B36">
        <w:rPr>
          <w:rFonts w:ascii="Arial" w:eastAsia="Arial" w:hAnsi="Arial" w:cs="Arial"/>
          <w:sz w:val="22"/>
          <w:szCs w:val="22"/>
        </w:rPr>
        <w:t>r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</w:t>
      </w:r>
      <w:r w:rsidR="00C40B36">
        <w:rPr>
          <w:rFonts w:ascii="Arial" w:eastAsia="Arial" w:hAnsi="Arial" w:cs="Arial"/>
          <w:spacing w:val="-2"/>
          <w:sz w:val="22"/>
          <w:szCs w:val="22"/>
        </w:rPr>
        <w:t>s</w:t>
      </w:r>
      <w:r w:rsidR="00C40B36">
        <w:rPr>
          <w:rFonts w:ascii="Arial" w:eastAsia="Arial" w:hAnsi="Arial" w:cs="Arial"/>
          <w:spacing w:val="-1"/>
          <w:sz w:val="22"/>
          <w:szCs w:val="22"/>
        </w:rPr>
        <w:t>sess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pacing w:val="-3"/>
          <w:sz w:val="22"/>
          <w:szCs w:val="22"/>
        </w:rPr>
        <w:t>n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2"/>
          <w:sz w:val="22"/>
          <w:szCs w:val="22"/>
        </w:rPr>
        <w:t>s</w:t>
      </w:r>
      <w:r w:rsidR="00C40B36">
        <w:rPr>
          <w:rFonts w:ascii="Arial" w:eastAsia="Arial" w:hAnsi="Arial" w:cs="Arial"/>
          <w:spacing w:val="1"/>
          <w:sz w:val="22"/>
          <w:szCs w:val="22"/>
        </w:rPr>
        <w:t>tr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pacing w:val="2"/>
          <w:sz w:val="22"/>
          <w:szCs w:val="22"/>
        </w:rPr>
        <w:t>g</w:t>
      </w:r>
      <w:r w:rsidR="00C40B36">
        <w:rPr>
          <w:rFonts w:ascii="Arial" w:eastAsia="Arial" w:hAnsi="Arial" w:cs="Arial"/>
          <w:spacing w:val="-1"/>
          <w:sz w:val="22"/>
          <w:szCs w:val="22"/>
        </w:rPr>
        <w:t>ies</w:t>
      </w:r>
      <w:r w:rsidR="005567AE">
        <w:rPr>
          <w:rFonts w:ascii="Arial" w:eastAsia="Arial" w:hAnsi="Arial" w:cs="Arial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cur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en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l</w:t>
      </w:r>
      <w:r w:rsidR="00C40B36">
        <w:rPr>
          <w:rFonts w:ascii="Arial" w:eastAsia="Arial" w:hAnsi="Arial" w:cs="Arial"/>
          <w:sz w:val="22"/>
          <w:szCs w:val="22"/>
        </w:rPr>
        <w:t>y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use</w:t>
      </w:r>
      <w:r w:rsidR="00C40B36">
        <w:rPr>
          <w:rFonts w:ascii="Arial" w:eastAsia="Arial" w:hAnsi="Arial" w:cs="Arial"/>
          <w:sz w:val="22"/>
          <w:szCs w:val="22"/>
        </w:rPr>
        <w:t>d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f</w:t>
      </w:r>
      <w:r w:rsidR="00C40B36">
        <w:rPr>
          <w:rFonts w:ascii="Arial" w:eastAsia="Arial" w:hAnsi="Arial" w:cs="Arial"/>
          <w:sz w:val="22"/>
          <w:szCs w:val="22"/>
        </w:rPr>
        <w:t>or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pacing w:val="-2"/>
          <w:sz w:val="22"/>
          <w:szCs w:val="22"/>
        </w:rPr>
        <w:t>x</w:t>
      </w:r>
      <w:r w:rsidR="00C40B36">
        <w:rPr>
          <w:rFonts w:ascii="Arial" w:eastAsia="Arial" w:hAnsi="Arial" w:cs="Arial"/>
          <w:spacing w:val="-1"/>
          <w:sz w:val="22"/>
          <w:szCs w:val="22"/>
        </w:rPr>
        <w:t>is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in</w:t>
      </w:r>
      <w:r w:rsidR="00C40B36">
        <w:rPr>
          <w:rFonts w:ascii="Arial" w:eastAsia="Arial" w:hAnsi="Arial" w:cs="Arial"/>
          <w:sz w:val="22"/>
          <w:szCs w:val="22"/>
        </w:rPr>
        <w:t>g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SV</w:t>
      </w:r>
      <w:r w:rsidR="00C40B36">
        <w:rPr>
          <w:rFonts w:ascii="Arial" w:eastAsia="Arial" w:hAnsi="Arial" w:cs="Arial"/>
          <w:spacing w:val="1"/>
          <w:sz w:val="22"/>
          <w:szCs w:val="22"/>
        </w:rPr>
        <w:t>Q</w:t>
      </w:r>
      <w:r w:rsidR="00C40B36">
        <w:rPr>
          <w:rFonts w:ascii="Arial" w:eastAsia="Arial" w:hAnsi="Arial" w:cs="Arial"/>
          <w:spacing w:val="-2"/>
          <w:sz w:val="22"/>
          <w:szCs w:val="22"/>
        </w:rPr>
        <w:t>s</w:t>
      </w:r>
    </w:p>
    <w:p w14:paraId="01EBC0A9" w14:textId="77777777" w:rsidR="00B45E34" w:rsidRDefault="00B45E34">
      <w:pPr>
        <w:spacing w:before="12" w:line="240" w:lineRule="exact"/>
        <w:rPr>
          <w:sz w:val="24"/>
          <w:szCs w:val="24"/>
        </w:rPr>
      </w:pPr>
    </w:p>
    <w:p w14:paraId="4C4AD0D6" w14:textId="4700036E" w:rsidR="00B45E34" w:rsidRDefault="00C40B36">
      <w:pPr>
        <w:ind w:left="108" w:right="10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our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61AB5">
        <w:rPr>
          <w:rFonts w:ascii="Arial" w:eastAsia="Arial" w:hAnsi="Arial" w:cs="Arial"/>
          <w:spacing w:val="-1"/>
          <w:sz w:val="22"/>
          <w:szCs w:val="22"/>
        </w:rPr>
        <w:t xml:space="preserve">hospitality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hich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idanc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o:</w:t>
      </w:r>
    </w:p>
    <w:p w14:paraId="6D3A797C" w14:textId="77777777" w:rsidR="00B45E34" w:rsidRDefault="00B45E34">
      <w:pPr>
        <w:spacing w:before="4" w:line="260" w:lineRule="exact"/>
        <w:rPr>
          <w:sz w:val="26"/>
          <w:szCs w:val="26"/>
        </w:rPr>
      </w:pPr>
    </w:p>
    <w:p w14:paraId="77536F6C" w14:textId="77777777" w:rsidR="00B45E34" w:rsidRPr="00463C45" w:rsidRDefault="00C40B36" w:rsidP="00463C45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463C45">
        <w:rPr>
          <w:rFonts w:ascii="Arial" w:eastAsia="Arial" w:hAnsi="Arial" w:cs="Arial"/>
          <w:b/>
          <w:spacing w:val="-1"/>
          <w:sz w:val="22"/>
          <w:szCs w:val="22"/>
        </w:rPr>
        <w:t>ex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b/>
          <w:spacing w:val="-1"/>
          <w:sz w:val="22"/>
          <w:szCs w:val="22"/>
        </w:rPr>
        <w:t>erna</w:t>
      </w:r>
      <w:r w:rsidRPr="00463C45">
        <w:rPr>
          <w:rFonts w:ascii="Arial" w:eastAsia="Arial" w:hAnsi="Arial" w:cs="Arial"/>
          <w:b/>
          <w:sz w:val="22"/>
          <w:szCs w:val="22"/>
        </w:rPr>
        <w:t>l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pacing w:val="-1"/>
          <w:sz w:val="22"/>
          <w:szCs w:val="22"/>
        </w:rPr>
        <w:t>qual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463C45">
        <w:rPr>
          <w:rFonts w:ascii="Arial" w:eastAsia="Arial" w:hAnsi="Arial" w:cs="Arial"/>
          <w:b/>
          <w:sz w:val="22"/>
          <w:szCs w:val="22"/>
        </w:rPr>
        <w:t>y</w:t>
      </w:r>
      <w:r w:rsidRPr="00463C45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pacing w:val="-1"/>
          <w:sz w:val="22"/>
          <w:szCs w:val="22"/>
        </w:rPr>
        <w:t>con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b/>
          <w:spacing w:val="-1"/>
          <w:sz w:val="22"/>
          <w:szCs w:val="22"/>
        </w:rPr>
        <w:t>rol</w:t>
      </w:r>
    </w:p>
    <w:p w14:paraId="56E6794B" w14:textId="77777777" w:rsidR="00B45E34" w:rsidRPr="00463C45" w:rsidRDefault="00C40B36" w:rsidP="00463C45">
      <w:pPr>
        <w:pStyle w:val="ListParagraph"/>
        <w:numPr>
          <w:ilvl w:val="0"/>
          <w:numId w:val="3"/>
        </w:numPr>
        <w:spacing w:before="12"/>
        <w:rPr>
          <w:rFonts w:ascii="Arial" w:eastAsia="Arial" w:hAnsi="Arial" w:cs="Arial"/>
          <w:sz w:val="22"/>
          <w:szCs w:val="22"/>
        </w:rPr>
      </w:pPr>
      <w:r w:rsidRPr="00463C45">
        <w:rPr>
          <w:rFonts w:ascii="Arial" w:eastAsia="Arial" w:hAnsi="Arial" w:cs="Arial"/>
          <w:b/>
          <w:sz w:val="22"/>
          <w:szCs w:val="22"/>
        </w:rPr>
        <w:t>assessment pr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63C45">
        <w:rPr>
          <w:rFonts w:ascii="Arial" w:eastAsia="Arial" w:hAnsi="Arial" w:cs="Arial"/>
          <w:b/>
          <w:sz w:val="22"/>
          <w:szCs w:val="22"/>
        </w:rPr>
        <w:t>n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63C45">
        <w:rPr>
          <w:rFonts w:ascii="Arial" w:eastAsia="Arial" w:hAnsi="Arial" w:cs="Arial"/>
          <w:b/>
          <w:sz w:val="22"/>
          <w:szCs w:val="22"/>
        </w:rPr>
        <w:t>es</w:t>
      </w:r>
    </w:p>
    <w:p w14:paraId="62C82436" w14:textId="77777777" w:rsidR="00B45E34" w:rsidRPr="00463C45" w:rsidRDefault="00C40B36" w:rsidP="00463C45">
      <w:pPr>
        <w:pStyle w:val="ListParagraph"/>
        <w:numPr>
          <w:ilvl w:val="0"/>
          <w:numId w:val="3"/>
        </w:numPr>
        <w:spacing w:before="15"/>
        <w:rPr>
          <w:rFonts w:ascii="Arial" w:eastAsia="Arial" w:hAnsi="Arial" w:cs="Arial"/>
          <w:sz w:val="22"/>
          <w:szCs w:val="22"/>
        </w:rPr>
      </w:pPr>
      <w:r w:rsidRPr="00463C45">
        <w:rPr>
          <w:rFonts w:ascii="Arial" w:eastAsia="Arial" w:hAnsi="Arial" w:cs="Arial"/>
          <w:b/>
          <w:sz w:val="22"/>
          <w:szCs w:val="22"/>
        </w:rPr>
        <w:t>occupa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463C45">
        <w:rPr>
          <w:rFonts w:ascii="Arial" w:eastAsia="Arial" w:hAnsi="Arial" w:cs="Arial"/>
          <w:b/>
          <w:sz w:val="22"/>
          <w:szCs w:val="22"/>
        </w:rPr>
        <w:t>on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b/>
          <w:sz w:val="22"/>
          <w:szCs w:val="22"/>
        </w:rPr>
        <w:t>l</w:t>
      </w:r>
      <w:r w:rsidRPr="00463C4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z w:val="22"/>
          <w:szCs w:val="22"/>
        </w:rPr>
        <w:t>exp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63C45">
        <w:rPr>
          <w:rFonts w:ascii="Arial" w:eastAsia="Arial" w:hAnsi="Arial" w:cs="Arial"/>
          <w:b/>
          <w:sz w:val="22"/>
          <w:szCs w:val="22"/>
        </w:rPr>
        <w:t>r</w:t>
      </w:r>
      <w:r w:rsidRPr="00463C45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63C45">
        <w:rPr>
          <w:rFonts w:ascii="Arial" w:eastAsia="Arial" w:hAnsi="Arial" w:cs="Arial"/>
          <w:b/>
          <w:sz w:val="22"/>
          <w:szCs w:val="22"/>
        </w:rPr>
        <w:t>se</w:t>
      </w:r>
      <w:r w:rsidRPr="00463C4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z w:val="22"/>
          <w:szCs w:val="22"/>
        </w:rPr>
        <w:t>of</w:t>
      </w:r>
      <w:r w:rsidRPr="00463C4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z w:val="22"/>
          <w:szCs w:val="22"/>
        </w:rPr>
        <w:t>assessors</w:t>
      </w:r>
      <w:r w:rsidRPr="00463C4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z w:val="22"/>
          <w:szCs w:val="22"/>
        </w:rPr>
        <w:t>and</w:t>
      </w:r>
      <w:r w:rsidRPr="00463C4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463C45">
        <w:rPr>
          <w:rFonts w:ascii="Arial" w:eastAsia="Arial" w:hAnsi="Arial" w:cs="Arial"/>
          <w:b/>
          <w:sz w:val="22"/>
          <w:szCs w:val="22"/>
        </w:rPr>
        <w:t>er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if</w:t>
      </w:r>
      <w:r w:rsidRPr="00463C45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63C45">
        <w:rPr>
          <w:rFonts w:ascii="Arial" w:eastAsia="Arial" w:hAnsi="Arial" w:cs="Arial"/>
          <w:b/>
          <w:sz w:val="22"/>
          <w:szCs w:val="22"/>
        </w:rPr>
        <w:t>ers</w:t>
      </w:r>
    </w:p>
    <w:p w14:paraId="33221006" w14:textId="77777777" w:rsidR="00B45E34" w:rsidRPr="00463C45" w:rsidRDefault="00C40B36" w:rsidP="00463C45">
      <w:pPr>
        <w:pStyle w:val="ListParagraph"/>
        <w:numPr>
          <w:ilvl w:val="0"/>
          <w:numId w:val="3"/>
        </w:numPr>
        <w:spacing w:before="12"/>
        <w:rPr>
          <w:rFonts w:ascii="Arial" w:eastAsia="Arial" w:hAnsi="Arial" w:cs="Arial"/>
          <w:sz w:val="22"/>
          <w:szCs w:val="22"/>
        </w:rPr>
      </w:pPr>
      <w:r w:rsidRPr="00463C45">
        <w:rPr>
          <w:rFonts w:ascii="Arial" w:eastAsia="Arial" w:hAnsi="Arial" w:cs="Arial"/>
          <w:b/>
          <w:sz w:val="22"/>
          <w:szCs w:val="22"/>
        </w:rPr>
        <w:t>con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463C45">
        <w:rPr>
          <w:rFonts w:ascii="Arial" w:eastAsia="Arial" w:hAnsi="Arial" w:cs="Arial"/>
          <w:b/>
          <w:sz w:val="22"/>
          <w:szCs w:val="22"/>
        </w:rPr>
        <w:t>nuous</w:t>
      </w:r>
      <w:r w:rsidRPr="00463C4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z w:val="22"/>
          <w:szCs w:val="22"/>
        </w:rPr>
        <w:t>pro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63C45">
        <w:rPr>
          <w:rFonts w:ascii="Arial" w:eastAsia="Arial" w:hAnsi="Arial" w:cs="Arial"/>
          <w:b/>
          <w:sz w:val="22"/>
          <w:szCs w:val="22"/>
        </w:rPr>
        <w:t>es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63C45">
        <w:rPr>
          <w:rFonts w:ascii="Arial" w:eastAsia="Arial" w:hAnsi="Arial" w:cs="Arial"/>
          <w:b/>
          <w:sz w:val="22"/>
          <w:szCs w:val="22"/>
        </w:rPr>
        <w:t>o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63C45">
        <w:rPr>
          <w:rFonts w:ascii="Arial" w:eastAsia="Arial" w:hAnsi="Arial" w:cs="Arial"/>
          <w:b/>
          <w:sz w:val="22"/>
          <w:szCs w:val="22"/>
        </w:rPr>
        <w:t>al</w:t>
      </w:r>
      <w:r w:rsidRPr="00463C4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b/>
          <w:sz w:val="22"/>
          <w:szCs w:val="22"/>
        </w:rPr>
        <w:t>de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463C45">
        <w:rPr>
          <w:rFonts w:ascii="Arial" w:eastAsia="Arial" w:hAnsi="Arial" w:cs="Arial"/>
          <w:b/>
          <w:sz w:val="22"/>
          <w:szCs w:val="22"/>
        </w:rPr>
        <w:t>e</w:t>
      </w:r>
      <w:r w:rsidRPr="00463C4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63C45">
        <w:rPr>
          <w:rFonts w:ascii="Arial" w:eastAsia="Arial" w:hAnsi="Arial" w:cs="Arial"/>
          <w:b/>
          <w:sz w:val="22"/>
          <w:szCs w:val="22"/>
        </w:rPr>
        <w:t>opme</w:t>
      </w:r>
      <w:r w:rsidRPr="00463C45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63C45">
        <w:rPr>
          <w:rFonts w:ascii="Arial" w:eastAsia="Arial" w:hAnsi="Arial" w:cs="Arial"/>
          <w:b/>
          <w:sz w:val="22"/>
          <w:szCs w:val="22"/>
        </w:rPr>
        <w:t>t</w:t>
      </w:r>
    </w:p>
    <w:p w14:paraId="3CCD78F1" w14:textId="77777777" w:rsidR="00B45E34" w:rsidRDefault="00B45E34">
      <w:pPr>
        <w:spacing w:before="15" w:line="240" w:lineRule="exact"/>
        <w:rPr>
          <w:sz w:val="24"/>
          <w:szCs w:val="24"/>
        </w:rPr>
      </w:pPr>
    </w:p>
    <w:p w14:paraId="31A58952" w14:textId="751976F4" w:rsidR="00B45E34" w:rsidRDefault="00C40B36">
      <w:pPr>
        <w:ind w:left="108" w:right="4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61AB5">
        <w:rPr>
          <w:rFonts w:ascii="Arial" w:eastAsia="Arial" w:hAnsi="Arial" w:cs="Arial"/>
          <w:spacing w:val="2"/>
          <w:sz w:val="22"/>
          <w:szCs w:val="22"/>
        </w:rPr>
        <w:t xml:space="preserve">this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People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bodies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14:paraId="3691EB7A" w14:textId="77777777" w:rsidR="00B45E34" w:rsidRDefault="00B45E34">
      <w:pPr>
        <w:spacing w:before="11" w:line="260" w:lineRule="exact"/>
        <w:rPr>
          <w:sz w:val="26"/>
          <w:szCs w:val="26"/>
        </w:rPr>
      </w:pPr>
    </w:p>
    <w:p w14:paraId="17037540" w14:textId="2B6EF38A" w:rsidR="00B45E34" w:rsidRPr="00463C45" w:rsidRDefault="00C40B36" w:rsidP="00463C45">
      <w:pPr>
        <w:pStyle w:val="ListParagraph"/>
        <w:numPr>
          <w:ilvl w:val="0"/>
          <w:numId w:val="2"/>
        </w:numPr>
        <w:spacing w:line="240" w:lineRule="exact"/>
        <w:ind w:right="1134"/>
        <w:rPr>
          <w:rFonts w:ascii="Arial" w:eastAsia="Arial" w:hAnsi="Arial" w:cs="Arial"/>
          <w:sz w:val="22"/>
          <w:szCs w:val="22"/>
        </w:rPr>
      </w:pP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z w:val="22"/>
          <w:szCs w:val="22"/>
        </w:rPr>
        <w:t>a</w:t>
      </w:r>
      <w:r w:rsidRPr="00463C45">
        <w:rPr>
          <w:rFonts w:ascii="Arial" w:eastAsia="Arial" w:hAnsi="Arial" w:cs="Arial"/>
          <w:spacing w:val="-2"/>
          <w:sz w:val="22"/>
          <w:szCs w:val="22"/>
        </w:rPr>
        <w:t>x</w:t>
      </w:r>
      <w:r w:rsidRPr="00463C45">
        <w:rPr>
          <w:rFonts w:ascii="Arial" w:eastAsia="Arial" w:hAnsi="Arial" w:cs="Arial"/>
          <w:spacing w:val="-1"/>
          <w:sz w:val="22"/>
          <w:szCs w:val="22"/>
        </w:rPr>
        <w:t>i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pacing w:val="-1"/>
          <w:sz w:val="22"/>
          <w:szCs w:val="22"/>
        </w:rPr>
        <w:t>i</w:t>
      </w:r>
      <w:r w:rsidRPr="00463C45">
        <w:rPr>
          <w:rFonts w:ascii="Arial" w:eastAsia="Arial" w:hAnsi="Arial" w:cs="Arial"/>
          <w:sz w:val="22"/>
          <w:szCs w:val="22"/>
        </w:rPr>
        <w:t>se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63C45">
        <w:rPr>
          <w:rFonts w:ascii="Arial" w:eastAsia="Arial" w:hAnsi="Arial" w:cs="Arial"/>
          <w:sz w:val="22"/>
          <w:szCs w:val="22"/>
        </w:rPr>
        <w:t>he</w:t>
      </w:r>
      <w:r w:rsidRPr="00463C4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2"/>
          <w:sz w:val="22"/>
          <w:szCs w:val="22"/>
        </w:rPr>
        <w:t>q</w:t>
      </w:r>
      <w:r w:rsidRPr="00463C45">
        <w:rPr>
          <w:rFonts w:ascii="Arial" w:eastAsia="Arial" w:hAnsi="Arial" w:cs="Arial"/>
          <w:sz w:val="22"/>
          <w:szCs w:val="22"/>
        </w:rPr>
        <w:t>uali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y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assu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ance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spacing w:val="1"/>
          <w:sz w:val="22"/>
          <w:szCs w:val="22"/>
        </w:rPr>
        <w:t>rr</w:t>
      </w:r>
      <w:r w:rsidRPr="00463C45">
        <w:rPr>
          <w:rFonts w:ascii="Arial" w:eastAsia="Arial" w:hAnsi="Arial" w:cs="Arial"/>
          <w:sz w:val="22"/>
          <w:szCs w:val="22"/>
        </w:rPr>
        <w:t>a</w:t>
      </w:r>
      <w:r w:rsidRPr="00463C45">
        <w:rPr>
          <w:rFonts w:ascii="Arial" w:eastAsia="Arial" w:hAnsi="Arial" w:cs="Arial"/>
          <w:spacing w:val="-3"/>
          <w:sz w:val="22"/>
          <w:szCs w:val="22"/>
        </w:rPr>
        <w:t>n</w:t>
      </w:r>
      <w:r w:rsidRPr="00463C45">
        <w:rPr>
          <w:rFonts w:ascii="Arial" w:eastAsia="Arial" w:hAnsi="Arial" w:cs="Arial"/>
          <w:spacing w:val="2"/>
          <w:sz w:val="22"/>
          <w:szCs w:val="22"/>
        </w:rPr>
        <w:t>g</w:t>
      </w:r>
      <w:r w:rsidRPr="00463C45">
        <w:rPr>
          <w:rFonts w:ascii="Arial" w:eastAsia="Arial" w:hAnsi="Arial" w:cs="Arial"/>
          <w:spacing w:val="-3"/>
          <w:sz w:val="22"/>
          <w:szCs w:val="22"/>
        </w:rPr>
        <w:t>e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z w:val="22"/>
          <w:szCs w:val="22"/>
        </w:rPr>
        <w:t>ents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1"/>
          <w:sz w:val="22"/>
          <w:szCs w:val="22"/>
        </w:rPr>
        <w:t>f</w:t>
      </w:r>
      <w:r w:rsidRPr="00463C45">
        <w:rPr>
          <w:rFonts w:ascii="Arial" w:eastAsia="Arial" w:hAnsi="Arial" w:cs="Arial"/>
          <w:sz w:val="22"/>
          <w:szCs w:val="22"/>
        </w:rPr>
        <w:t xml:space="preserve">or 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he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61AB5">
        <w:rPr>
          <w:rFonts w:ascii="Arial" w:eastAsia="Arial" w:hAnsi="Arial" w:cs="Arial"/>
          <w:spacing w:val="-1"/>
          <w:sz w:val="22"/>
          <w:szCs w:val="22"/>
        </w:rPr>
        <w:t xml:space="preserve">hospitality </w:t>
      </w:r>
      <w:r w:rsidRPr="00463C45">
        <w:rPr>
          <w:rFonts w:ascii="Arial" w:eastAsia="Arial" w:hAnsi="Arial" w:cs="Arial"/>
          <w:sz w:val="22"/>
          <w:szCs w:val="22"/>
        </w:rPr>
        <w:t>secto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’s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63C45" w:rsidRPr="00463C45">
        <w:rPr>
          <w:rFonts w:ascii="Arial" w:eastAsia="Arial" w:hAnsi="Arial" w:cs="Arial"/>
          <w:sz w:val="22"/>
          <w:szCs w:val="22"/>
        </w:rPr>
        <w:t>SVQ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units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 xml:space="preserve">and </w:t>
      </w:r>
      <w:r w:rsidRPr="00463C45">
        <w:rPr>
          <w:rFonts w:ascii="Arial" w:eastAsia="Arial" w:hAnsi="Arial" w:cs="Arial"/>
          <w:spacing w:val="2"/>
          <w:sz w:val="22"/>
          <w:szCs w:val="22"/>
        </w:rPr>
        <w:t>q</w:t>
      </w:r>
      <w:r w:rsidRPr="00463C45">
        <w:rPr>
          <w:rFonts w:ascii="Arial" w:eastAsia="Arial" w:hAnsi="Arial" w:cs="Arial"/>
          <w:sz w:val="22"/>
          <w:szCs w:val="22"/>
        </w:rPr>
        <w:t>ual</w:t>
      </w:r>
      <w:r w:rsidRPr="00463C45">
        <w:rPr>
          <w:rFonts w:ascii="Arial" w:eastAsia="Arial" w:hAnsi="Arial" w:cs="Arial"/>
          <w:spacing w:val="-4"/>
          <w:sz w:val="22"/>
          <w:szCs w:val="22"/>
        </w:rPr>
        <w:t>i</w:t>
      </w:r>
      <w:r w:rsidRPr="00463C45">
        <w:rPr>
          <w:rFonts w:ascii="Arial" w:eastAsia="Arial" w:hAnsi="Arial" w:cs="Arial"/>
          <w:spacing w:val="3"/>
          <w:sz w:val="22"/>
          <w:szCs w:val="22"/>
        </w:rPr>
        <w:t>f</w:t>
      </w:r>
      <w:r w:rsidRPr="00463C45">
        <w:rPr>
          <w:rFonts w:ascii="Arial" w:eastAsia="Arial" w:hAnsi="Arial" w:cs="Arial"/>
          <w:sz w:val="22"/>
          <w:szCs w:val="22"/>
        </w:rPr>
        <w:t>ica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ions</w:t>
      </w:r>
      <w:r w:rsidR="00463C45"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and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z w:val="22"/>
          <w:szCs w:val="22"/>
        </w:rPr>
        <w:t>ain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sz w:val="22"/>
          <w:szCs w:val="22"/>
        </w:rPr>
        <w:t>in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s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anda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dis</w:t>
      </w:r>
      <w:r w:rsidRPr="00463C45">
        <w:rPr>
          <w:rFonts w:ascii="Arial" w:eastAsia="Arial" w:hAnsi="Arial" w:cs="Arial"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pacing w:val="-1"/>
          <w:sz w:val="22"/>
          <w:szCs w:val="22"/>
        </w:rPr>
        <w:t>i</w:t>
      </w:r>
      <w:r w:rsidRPr="00463C45">
        <w:rPr>
          <w:rFonts w:ascii="Arial" w:eastAsia="Arial" w:hAnsi="Arial" w:cs="Arial"/>
          <w:sz w:val="22"/>
          <w:szCs w:val="22"/>
        </w:rPr>
        <w:t>on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</w:t>
      </w:r>
      <w:r w:rsidRPr="00463C45">
        <w:rPr>
          <w:rFonts w:ascii="Arial" w:eastAsia="Arial" w:hAnsi="Arial" w:cs="Arial"/>
          <w:spacing w:val="-2"/>
          <w:sz w:val="22"/>
          <w:szCs w:val="22"/>
        </w:rPr>
        <w:t>c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oss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asses</w:t>
      </w:r>
      <w:r w:rsidRPr="00463C45">
        <w:rPr>
          <w:rFonts w:ascii="Arial" w:eastAsia="Arial" w:hAnsi="Arial" w:cs="Arial"/>
          <w:spacing w:val="-2"/>
          <w:sz w:val="22"/>
          <w:szCs w:val="22"/>
        </w:rPr>
        <w:t>s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z w:val="22"/>
          <w:szCs w:val="22"/>
        </w:rPr>
        <w:t>ent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p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sz w:val="22"/>
          <w:szCs w:val="22"/>
        </w:rPr>
        <w:t>c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pacing w:val="-1"/>
          <w:sz w:val="22"/>
          <w:szCs w:val="22"/>
        </w:rPr>
        <w:t>i</w:t>
      </w:r>
      <w:r w:rsidRPr="00463C45">
        <w:rPr>
          <w:rFonts w:ascii="Arial" w:eastAsia="Arial" w:hAnsi="Arial" w:cs="Arial"/>
          <w:sz w:val="22"/>
          <w:szCs w:val="22"/>
        </w:rPr>
        <w:t>ce</w:t>
      </w:r>
    </w:p>
    <w:p w14:paraId="7AB5C820" w14:textId="267BAE5D" w:rsidR="00B45E34" w:rsidRPr="00463C45" w:rsidRDefault="00C40B36" w:rsidP="00463C45">
      <w:pPr>
        <w:pStyle w:val="ListParagraph"/>
        <w:numPr>
          <w:ilvl w:val="0"/>
          <w:numId w:val="2"/>
        </w:numPr>
        <w:spacing w:before="17" w:line="240" w:lineRule="exact"/>
        <w:ind w:right="623"/>
        <w:rPr>
          <w:rFonts w:ascii="Arial" w:eastAsia="Arial" w:hAnsi="Arial" w:cs="Arial"/>
          <w:sz w:val="22"/>
          <w:szCs w:val="22"/>
        </w:rPr>
      </w:pPr>
      <w:r w:rsidRPr="00463C45">
        <w:rPr>
          <w:rFonts w:ascii="Arial" w:eastAsia="Arial" w:hAnsi="Arial" w:cs="Arial"/>
          <w:sz w:val="22"/>
          <w:szCs w:val="22"/>
        </w:rPr>
        <w:t>assu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e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-3"/>
          <w:sz w:val="22"/>
          <w:szCs w:val="22"/>
        </w:rPr>
        <w:t>e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z w:val="22"/>
          <w:szCs w:val="22"/>
        </w:rPr>
        <w:t>plo</w:t>
      </w:r>
      <w:r w:rsidRPr="00463C45">
        <w:rPr>
          <w:rFonts w:ascii="Arial" w:eastAsia="Arial" w:hAnsi="Arial" w:cs="Arial"/>
          <w:spacing w:val="-3"/>
          <w:sz w:val="22"/>
          <w:szCs w:val="22"/>
        </w:rPr>
        <w:t>y</w:t>
      </w:r>
      <w:r w:rsidRPr="00463C45">
        <w:rPr>
          <w:rFonts w:ascii="Arial" w:eastAsia="Arial" w:hAnsi="Arial" w:cs="Arial"/>
          <w:sz w:val="22"/>
          <w:szCs w:val="22"/>
        </w:rPr>
        <w:t>e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s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and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-2"/>
          <w:sz w:val="22"/>
          <w:szCs w:val="22"/>
        </w:rPr>
        <w:t>c</w:t>
      </w:r>
      <w:r w:rsidRPr="00463C45">
        <w:rPr>
          <w:rFonts w:ascii="Arial" w:eastAsia="Arial" w:hAnsi="Arial" w:cs="Arial"/>
          <w:sz w:val="22"/>
          <w:szCs w:val="22"/>
        </w:rPr>
        <w:t>andida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es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63C45">
        <w:rPr>
          <w:rFonts w:ascii="Arial" w:eastAsia="Arial" w:hAnsi="Arial" w:cs="Arial"/>
          <w:spacing w:val="-3"/>
          <w:sz w:val="22"/>
          <w:szCs w:val="22"/>
        </w:rPr>
        <w:t>h</w:t>
      </w:r>
      <w:r w:rsidRPr="00463C45">
        <w:rPr>
          <w:rFonts w:ascii="Arial" w:eastAsia="Arial" w:hAnsi="Arial" w:cs="Arial"/>
          <w:sz w:val="22"/>
          <w:szCs w:val="22"/>
        </w:rPr>
        <w:t>at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63C45">
        <w:rPr>
          <w:rFonts w:ascii="Arial" w:eastAsia="Arial" w:hAnsi="Arial" w:cs="Arial"/>
          <w:sz w:val="22"/>
          <w:szCs w:val="22"/>
        </w:rPr>
        <w:t>he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se</w:t>
      </w:r>
      <w:r w:rsidRPr="00463C45">
        <w:rPr>
          <w:rFonts w:ascii="Arial" w:eastAsia="Arial" w:hAnsi="Arial" w:cs="Arial"/>
          <w:spacing w:val="-2"/>
          <w:sz w:val="22"/>
          <w:szCs w:val="22"/>
        </w:rPr>
        <w:t>c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o</w:t>
      </w:r>
      <w:r w:rsidRPr="00463C45">
        <w:rPr>
          <w:rFonts w:ascii="Arial" w:eastAsia="Arial" w:hAnsi="Arial" w:cs="Arial"/>
          <w:spacing w:val="-2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’s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co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z w:val="22"/>
          <w:szCs w:val="22"/>
        </w:rPr>
        <w:t>p</w:t>
      </w:r>
      <w:r w:rsidRPr="00463C45">
        <w:rPr>
          <w:rFonts w:ascii="Arial" w:eastAsia="Arial" w:hAnsi="Arial" w:cs="Arial"/>
          <w:spacing w:val="-3"/>
          <w:sz w:val="22"/>
          <w:szCs w:val="22"/>
        </w:rPr>
        <w:t>e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ence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067FD">
        <w:rPr>
          <w:rFonts w:ascii="Arial" w:eastAsia="Arial" w:hAnsi="Arial" w:cs="Arial"/>
          <w:sz w:val="22"/>
          <w:szCs w:val="22"/>
        </w:rPr>
        <w:t>SVQ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un</w:t>
      </w:r>
      <w:r w:rsidRPr="00463C45">
        <w:rPr>
          <w:rFonts w:ascii="Arial" w:eastAsia="Arial" w:hAnsi="Arial" w:cs="Arial"/>
          <w:spacing w:val="-4"/>
          <w:sz w:val="22"/>
          <w:szCs w:val="22"/>
        </w:rPr>
        <w:t>i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s</w:t>
      </w:r>
      <w:r w:rsidRPr="00463C4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and</w:t>
      </w:r>
      <w:r w:rsidRPr="00463C4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2"/>
          <w:sz w:val="22"/>
          <w:szCs w:val="22"/>
        </w:rPr>
        <w:t>q</w:t>
      </w:r>
      <w:r w:rsidRPr="00463C45">
        <w:rPr>
          <w:rFonts w:ascii="Arial" w:eastAsia="Arial" w:hAnsi="Arial" w:cs="Arial"/>
          <w:sz w:val="22"/>
          <w:szCs w:val="22"/>
        </w:rPr>
        <w:t>ual</w:t>
      </w:r>
      <w:r w:rsidRPr="00463C45">
        <w:rPr>
          <w:rFonts w:ascii="Arial" w:eastAsia="Arial" w:hAnsi="Arial" w:cs="Arial"/>
          <w:spacing w:val="-4"/>
          <w:sz w:val="22"/>
          <w:szCs w:val="22"/>
        </w:rPr>
        <w:t>i</w:t>
      </w:r>
      <w:r w:rsidRPr="00463C45">
        <w:rPr>
          <w:rFonts w:ascii="Arial" w:eastAsia="Arial" w:hAnsi="Arial" w:cs="Arial"/>
          <w:spacing w:val="3"/>
          <w:sz w:val="22"/>
          <w:szCs w:val="22"/>
        </w:rPr>
        <w:t>f</w:t>
      </w:r>
      <w:r w:rsidRPr="00463C45">
        <w:rPr>
          <w:rFonts w:ascii="Arial" w:eastAsia="Arial" w:hAnsi="Arial" w:cs="Arial"/>
          <w:sz w:val="22"/>
          <w:szCs w:val="22"/>
        </w:rPr>
        <w:t>ica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ion</w:t>
      </w:r>
      <w:r w:rsidR="000067FD">
        <w:rPr>
          <w:rFonts w:ascii="Arial" w:eastAsia="Arial" w:hAnsi="Arial" w:cs="Arial"/>
          <w:sz w:val="22"/>
          <w:szCs w:val="22"/>
        </w:rPr>
        <w:t>s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e consis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en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ly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assessed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o</w:t>
      </w:r>
      <w:r w:rsidRPr="00463C4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he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n</w:t>
      </w:r>
      <w:r w:rsidRPr="00463C45">
        <w:rPr>
          <w:rFonts w:ascii="Arial" w:eastAsia="Arial" w:hAnsi="Arial" w:cs="Arial"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pacing w:val="-1"/>
          <w:sz w:val="22"/>
          <w:szCs w:val="22"/>
        </w:rPr>
        <w:t>i</w:t>
      </w:r>
      <w:r w:rsidRPr="00463C45">
        <w:rPr>
          <w:rFonts w:ascii="Arial" w:eastAsia="Arial" w:hAnsi="Arial" w:cs="Arial"/>
          <w:sz w:val="22"/>
          <w:szCs w:val="22"/>
        </w:rPr>
        <w:t>onal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occupa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ional</w:t>
      </w:r>
      <w:r w:rsidRPr="00463C4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s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and</w:t>
      </w:r>
      <w:r w:rsidRPr="00463C45">
        <w:rPr>
          <w:rFonts w:ascii="Arial" w:eastAsia="Arial" w:hAnsi="Arial" w:cs="Arial"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d</w:t>
      </w:r>
    </w:p>
    <w:p w14:paraId="2ACB7674" w14:textId="77777777" w:rsidR="00B45E34" w:rsidRPr="00463C45" w:rsidRDefault="00C40B36" w:rsidP="00463C45">
      <w:pPr>
        <w:pStyle w:val="ListParagraph"/>
        <w:numPr>
          <w:ilvl w:val="0"/>
          <w:numId w:val="2"/>
        </w:numPr>
        <w:spacing w:before="12"/>
        <w:rPr>
          <w:rFonts w:ascii="Arial" w:eastAsia="Arial" w:hAnsi="Arial" w:cs="Arial"/>
          <w:sz w:val="22"/>
          <w:szCs w:val="22"/>
        </w:rPr>
      </w:pPr>
      <w:r w:rsidRPr="00463C45">
        <w:rPr>
          <w:rFonts w:ascii="Arial" w:eastAsia="Arial" w:hAnsi="Arial" w:cs="Arial"/>
          <w:sz w:val="22"/>
          <w:szCs w:val="22"/>
        </w:rPr>
        <w:t>p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o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pacing w:val="-3"/>
          <w:sz w:val="22"/>
          <w:szCs w:val="22"/>
        </w:rPr>
        <w:t>o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e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co</w:t>
      </w:r>
      <w:r w:rsidRPr="00463C45">
        <w:rPr>
          <w:rFonts w:ascii="Arial" w:eastAsia="Arial" w:hAnsi="Arial" w:cs="Arial"/>
          <w:spacing w:val="-3"/>
          <w:sz w:val="22"/>
          <w:szCs w:val="22"/>
        </w:rPr>
        <w:t>n</w:t>
      </w:r>
      <w:r w:rsidRPr="00463C45">
        <w:rPr>
          <w:rFonts w:ascii="Arial" w:eastAsia="Arial" w:hAnsi="Arial" w:cs="Arial"/>
          <w:spacing w:val="1"/>
          <w:sz w:val="22"/>
          <w:szCs w:val="22"/>
        </w:rPr>
        <w:t>t</w:t>
      </w:r>
      <w:r w:rsidRPr="00463C45">
        <w:rPr>
          <w:rFonts w:ascii="Arial" w:eastAsia="Arial" w:hAnsi="Arial" w:cs="Arial"/>
          <w:sz w:val="22"/>
          <w:szCs w:val="22"/>
        </w:rPr>
        <w:t>inuous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-3"/>
          <w:sz w:val="22"/>
          <w:szCs w:val="22"/>
        </w:rPr>
        <w:t>p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pacing w:val="-3"/>
          <w:sz w:val="22"/>
          <w:szCs w:val="22"/>
        </w:rPr>
        <w:t>o</w:t>
      </w:r>
      <w:r w:rsidRPr="00463C45">
        <w:rPr>
          <w:rFonts w:ascii="Arial" w:eastAsia="Arial" w:hAnsi="Arial" w:cs="Arial"/>
          <w:spacing w:val="1"/>
          <w:sz w:val="22"/>
          <w:szCs w:val="22"/>
        </w:rPr>
        <w:t>f</w:t>
      </w:r>
      <w:r w:rsidRPr="00463C45">
        <w:rPr>
          <w:rFonts w:ascii="Arial" w:eastAsia="Arial" w:hAnsi="Arial" w:cs="Arial"/>
          <w:sz w:val="22"/>
          <w:szCs w:val="22"/>
        </w:rPr>
        <w:t>essional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de</w:t>
      </w:r>
      <w:r w:rsidRPr="00463C45">
        <w:rPr>
          <w:rFonts w:ascii="Arial" w:eastAsia="Arial" w:hAnsi="Arial" w:cs="Arial"/>
          <w:spacing w:val="-2"/>
          <w:sz w:val="22"/>
          <w:szCs w:val="22"/>
        </w:rPr>
        <w:t>v</w:t>
      </w:r>
      <w:r w:rsidRPr="00463C45">
        <w:rPr>
          <w:rFonts w:ascii="Arial" w:eastAsia="Arial" w:hAnsi="Arial" w:cs="Arial"/>
          <w:sz w:val="22"/>
          <w:szCs w:val="22"/>
        </w:rPr>
        <w:t>elop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z w:val="22"/>
          <w:szCs w:val="22"/>
        </w:rPr>
        <w:t>ent</w:t>
      </w:r>
      <w:r w:rsidRPr="00463C4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-3"/>
          <w:sz w:val="22"/>
          <w:szCs w:val="22"/>
        </w:rPr>
        <w:t>a</w:t>
      </w:r>
      <w:r w:rsidRPr="00463C45">
        <w:rPr>
          <w:rFonts w:ascii="Arial" w:eastAsia="Arial" w:hAnsi="Arial" w:cs="Arial"/>
          <w:spacing w:val="1"/>
          <w:sz w:val="22"/>
          <w:szCs w:val="22"/>
        </w:rPr>
        <w:t>m</w:t>
      </w:r>
      <w:r w:rsidRPr="00463C45">
        <w:rPr>
          <w:rFonts w:ascii="Arial" w:eastAsia="Arial" w:hAnsi="Arial" w:cs="Arial"/>
          <w:sz w:val="22"/>
          <w:szCs w:val="22"/>
        </w:rPr>
        <w:t>o</w:t>
      </w:r>
      <w:r w:rsidRPr="00463C45">
        <w:rPr>
          <w:rFonts w:ascii="Arial" w:eastAsia="Arial" w:hAnsi="Arial" w:cs="Arial"/>
          <w:spacing w:val="-3"/>
          <w:sz w:val="22"/>
          <w:szCs w:val="22"/>
        </w:rPr>
        <w:t>n</w:t>
      </w:r>
      <w:r w:rsidRPr="00463C45">
        <w:rPr>
          <w:rFonts w:ascii="Arial" w:eastAsia="Arial" w:hAnsi="Arial" w:cs="Arial"/>
          <w:spacing w:val="2"/>
          <w:sz w:val="22"/>
          <w:szCs w:val="22"/>
        </w:rPr>
        <w:t>g</w:t>
      </w:r>
      <w:r w:rsidRPr="00463C45">
        <w:rPr>
          <w:rFonts w:ascii="Arial" w:eastAsia="Arial" w:hAnsi="Arial" w:cs="Arial"/>
          <w:sz w:val="22"/>
          <w:szCs w:val="22"/>
        </w:rPr>
        <w:t>st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asse</w:t>
      </w:r>
      <w:r w:rsidRPr="00463C45">
        <w:rPr>
          <w:rFonts w:ascii="Arial" w:eastAsia="Arial" w:hAnsi="Arial" w:cs="Arial"/>
          <w:spacing w:val="-2"/>
          <w:sz w:val="22"/>
          <w:szCs w:val="22"/>
        </w:rPr>
        <w:t>s</w:t>
      </w:r>
      <w:r w:rsidRPr="00463C45">
        <w:rPr>
          <w:rFonts w:ascii="Arial" w:eastAsia="Arial" w:hAnsi="Arial" w:cs="Arial"/>
          <w:sz w:val="22"/>
          <w:szCs w:val="22"/>
        </w:rPr>
        <w:t>so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s</w:t>
      </w:r>
      <w:r w:rsidRPr="00463C4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z w:val="22"/>
          <w:szCs w:val="22"/>
        </w:rPr>
        <w:t>and</w:t>
      </w:r>
      <w:r w:rsidRPr="00463C4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63C45">
        <w:rPr>
          <w:rFonts w:ascii="Arial" w:eastAsia="Arial" w:hAnsi="Arial" w:cs="Arial"/>
          <w:spacing w:val="-5"/>
          <w:sz w:val="22"/>
          <w:szCs w:val="22"/>
        </w:rPr>
        <w:t>v</w:t>
      </w:r>
      <w:r w:rsidRPr="00463C45">
        <w:rPr>
          <w:rFonts w:ascii="Arial" w:eastAsia="Arial" w:hAnsi="Arial" w:cs="Arial"/>
          <w:sz w:val="22"/>
          <w:szCs w:val="22"/>
        </w:rPr>
        <w:t>e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pacing w:val="-3"/>
          <w:sz w:val="22"/>
          <w:szCs w:val="22"/>
        </w:rPr>
        <w:t>i</w:t>
      </w:r>
      <w:r w:rsidRPr="00463C45">
        <w:rPr>
          <w:rFonts w:ascii="Arial" w:eastAsia="Arial" w:hAnsi="Arial" w:cs="Arial"/>
          <w:spacing w:val="3"/>
          <w:sz w:val="22"/>
          <w:szCs w:val="22"/>
        </w:rPr>
        <w:t>f</w:t>
      </w:r>
      <w:r w:rsidRPr="00463C45">
        <w:rPr>
          <w:rFonts w:ascii="Arial" w:eastAsia="Arial" w:hAnsi="Arial" w:cs="Arial"/>
          <w:spacing w:val="-1"/>
          <w:sz w:val="22"/>
          <w:szCs w:val="22"/>
        </w:rPr>
        <w:t>i</w:t>
      </w:r>
      <w:r w:rsidRPr="00463C45">
        <w:rPr>
          <w:rFonts w:ascii="Arial" w:eastAsia="Arial" w:hAnsi="Arial" w:cs="Arial"/>
          <w:sz w:val="22"/>
          <w:szCs w:val="22"/>
        </w:rPr>
        <w:t>e</w:t>
      </w:r>
      <w:r w:rsidRPr="00463C45">
        <w:rPr>
          <w:rFonts w:ascii="Arial" w:eastAsia="Arial" w:hAnsi="Arial" w:cs="Arial"/>
          <w:spacing w:val="1"/>
          <w:sz w:val="22"/>
          <w:szCs w:val="22"/>
        </w:rPr>
        <w:t>r</w:t>
      </w:r>
      <w:r w:rsidRPr="00463C45">
        <w:rPr>
          <w:rFonts w:ascii="Arial" w:eastAsia="Arial" w:hAnsi="Arial" w:cs="Arial"/>
          <w:sz w:val="22"/>
          <w:szCs w:val="22"/>
        </w:rPr>
        <w:t>s.</w:t>
      </w:r>
    </w:p>
    <w:p w14:paraId="5A8BF94F" w14:textId="77777777" w:rsidR="00B45E34" w:rsidRDefault="00B45E34">
      <w:pPr>
        <w:spacing w:before="13" w:line="240" w:lineRule="exact"/>
        <w:rPr>
          <w:sz w:val="24"/>
          <w:szCs w:val="24"/>
        </w:rPr>
      </w:pPr>
    </w:p>
    <w:p w14:paraId="46E83C3E" w14:textId="5CDA4D42" w:rsidR="00B45E34" w:rsidRDefault="00C40B36">
      <w:pPr>
        <w:ind w:left="108" w:right="5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odies,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aining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hile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eholde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asses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567AE">
        <w:rPr>
          <w:rFonts w:ascii="Arial" w:eastAsia="Arial" w:hAnsi="Arial" w:cs="Arial"/>
          <w:spacing w:val="-1"/>
          <w:sz w:val="22"/>
          <w:szCs w:val="22"/>
        </w:rPr>
        <w:t>audienc</w:t>
      </w:r>
      <w:r w:rsidR="005567AE">
        <w:rPr>
          <w:rFonts w:ascii="Arial" w:eastAsia="Arial" w:hAnsi="Arial" w:cs="Arial"/>
          <w:sz w:val="22"/>
          <w:szCs w:val="22"/>
        </w:rPr>
        <w:t>e</w:t>
      </w:r>
      <w:r w:rsidR="005567A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567AE"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="000067FD">
        <w:rPr>
          <w:rFonts w:ascii="Arial" w:eastAsia="Arial" w:hAnsi="Arial" w:cs="Arial"/>
          <w:spacing w:val="-1"/>
          <w:sz w:val="22"/>
          <w:szCs w:val="22"/>
        </w:rPr>
        <w:t xml:space="preserve">ding </w:t>
      </w:r>
      <w:r>
        <w:rPr>
          <w:rFonts w:ascii="Arial" w:eastAsia="Arial" w:hAnsi="Arial" w:cs="Arial"/>
          <w:spacing w:val="-1"/>
          <w:sz w:val="22"/>
          <w:szCs w:val="22"/>
        </w:rPr>
        <w:t>bodie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 xml:space="preserve">er </w:t>
      </w:r>
      <w:r w:rsidR="000067FD">
        <w:rPr>
          <w:rFonts w:ascii="Arial" w:eastAsia="Arial" w:hAnsi="Arial" w:cs="Arial"/>
          <w:spacing w:val="-1"/>
          <w:sz w:val="22"/>
          <w:szCs w:val="22"/>
        </w:rPr>
        <w:t>SVQ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567AE">
        <w:rPr>
          <w:rFonts w:ascii="Arial" w:eastAsia="Arial" w:hAnsi="Arial" w:cs="Arial"/>
          <w:spacing w:val="2"/>
          <w:sz w:val="22"/>
          <w:szCs w:val="22"/>
        </w:rPr>
        <w:t>q</w:t>
      </w:r>
      <w:r w:rsidR="005567AE">
        <w:rPr>
          <w:rFonts w:ascii="Arial" w:eastAsia="Arial" w:hAnsi="Arial" w:cs="Arial"/>
          <w:spacing w:val="-1"/>
          <w:sz w:val="22"/>
          <w:szCs w:val="22"/>
        </w:rPr>
        <w:t>ual</w:t>
      </w:r>
      <w:r w:rsidR="005567AE">
        <w:rPr>
          <w:rFonts w:ascii="Arial" w:eastAsia="Arial" w:hAnsi="Arial" w:cs="Arial"/>
          <w:spacing w:val="-4"/>
          <w:sz w:val="22"/>
          <w:szCs w:val="22"/>
        </w:rPr>
        <w:t>i</w:t>
      </w:r>
      <w:r w:rsidR="005567AE">
        <w:rPr>
          <w:rFonts w:ascii="Arial" w:eastAsia="Arial" w:hAnsi="Arial" w:cs="Arial"/>
          <w:spacing w:val="3"/>
          <w:sz w:val="22"/>
          <w:szCs w:val="22"/>
        </w:rPr>
        <w:t>f</w:t>
      </w:r>
      <w:r w:rsidR="005567AE">
        <w:rPr>
          <w:rFonts w:ascii="Arial" w:eastAsia="Arial" w:hAnsi="Arial" w:cs="Arial"/>
          <w:spacing w:val="-1"/>
          <w:sz w:val="22"/>
          <w:szCs w:val="22"/>
        </w:rPr>
        <w:t>ica</w:t>
      </w:r>
      <w:r w:rsidR="005567AE">
        <w:rPr>
          <w:rFonts w:ascii="Arial" w:eastAsia="Arial" w:hAnsi="Arial" w:cs="Arial"/>
          <w:spacing w:val="1"/>
          <w:sz w:val="22"/>
          <w:szCs w:val="22"/>
        </w:rPr>
        <w:t>t</w:t>
      </w:r>
      <w:r w:rsidR="005567AE">
        <w:rPr>
          <w:rFonts w:ascii="Arial" w:eastAsia="Arial" w:hAnsi="Arial" w:cs="Arial"/>
          <w:spacing w:val="-1"/>
          <w:sz w:val="22"/>
          <w:szCs w:val="22"/>
        </w:rPr>
        <w:t>ion</w:t>
      </w:r>
      <w:r w:rsidR="005567AE">
        <w:rPr>
          <w:rFonts w:ascii="Arial" w:eastAsia="Arial" w:hAnsi="Arial" w:cs="Arial"/>
          <w:sz w:val="22"/>
          <w:szCs w:val="22"/>
        </w:rPr>
        <w:t>s</w:t>
      </w:r>
      <w:r w:rsidR="005567A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567AE"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hospi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 w:rsidR="000067FD">
        <w:rPr>
          <w:rFonts w:ascii="Arial" w:eastAsia="Arial" w:hAnsi="Arial" w:cs="Arial"/>
          <w:sz w:val="22"/>
          <w:szCs w:val="22"/>
        </w:rPr>
        <w:t xml:space="preserve"> industry</w:t>
      </w:r>
      <w:r w:rsidR="005567AE">
        <w:rPr>
          <w:rFonts w:ascii="Arial" w:eastAsia="Arial" w:hAnsi="Arial" w:cs="Arial"/>
          <w:sz w:val="22"/>
          <w:szCs w:val="22"/>
        </w:rPr>
        <w:t>.</w:t>
      </w:r>
      <w:r w:rsidR="009E5B8F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565BE99E" w14:textId="77777777" w:rsidR="00B45E34" w:rsidRDefault="00B45E34">
      <w:pPr>
        <w:spacing w:before="14" w:line="240" w:lineRule="exact"/>
        <w:rPr>
          <w:sz w:val="24"/>
          <w:szCs w:val="24"/>
        </w:rPr>
      </w:pPr>
    </w:p>
    <w:p w14:paraId="1F1E3D19" w14:textId="77777777" w:rsidR="00B45E34" w:rsidRDefault="00C40B36" w:rsidP="005A4155">
      <w:pPr>
        <w:ind w:left="108" w:right="633"/>
        <w:rPr>
          <w:rFonts w:ascii="Arial" w:eastAsia="Arial" w:hAnsi="Arial" w:cs="Arial"/>
          <w:sz w:val="22"/>
          <w:szCs w:val="22"/>
        </w:rPr>
        <w:sectPr w:rsidR="00B45E34" w:rsidSect="00E62116">
          <w:pgSz w:w="11907" w:h="16839" w:code="9"/>
          <w:pgMar w:top="1920" w:right="780" w:bottom="280" w:left="1140" w:header="260" w:footer="1173" w:gutter="0"/>
          <w:cols w:space="720"/>
          <w:docGrid w:linePitch="272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E5B8F" w:rsidRPr="00F36489">
        <w:rPr>
          <w:rFonts w:ascii="Arial" w:eastAsia="Arial" w:hAnsi="Arial" w:cs="Arial"/>
          <w:spacing w:val="-1"/>
          <w:sz w:val="22"/>
          <w:szCs w:val="22"/>
        </w:rPr>
        <w:t xml:space="preserve">assessment 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alongside</w:t>
      </w:r>
      <w:r w:rsidR="000067F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067FD" w:rsidRPr="000067FD">
        <w:rPr>
          <w:rFonts w:ascii="Arial" w:eastAsia="Arial" w:hAnsi="Arial" w:cs="Arial"/>
          <w:sz w:val="22"/>
          <w:szCs w:val="22"/>
        </w:rPr>
        <w:t>the generic principles that awarding bodies must meet for the delivery of SVQs, as required by the relevant sections of the current SQA Accreditation’s Regulatory Requirements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61AB4BB" w14:textId="77777777" w:rsidR="00B45E34" w:rsidRDefault="00B45E34">
      <w:pPr>
        <w:spacing w:before="3" w:line="140" w:lineRule="exact"/>
        <w:rPr>
          <w:sz w:val="15"/>
          <w:szCs w:val="15"/>
        </w:rPr>
      </w:pPr>
    </w:p>
    <w:p w14:paraId="2994632B" w14:textId="77777777" w:rsidR="00B45E34" w:rsidRDefault="00C40B36">
      <w:pPr>
        <w:spacing w:before="5"/>
        <w:ind w:left="10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2.</w:t>
      </w:r>
      <w:r>
        <w:rPr>
          <w:rFonts w:ascii="Arial" w:eastAsia="Arial" w:hAnsi="Arial" w:cs="Arial"/>
          <w:b/>
          <w:spacing w:val="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External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Q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ali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rol</w:t>
      </w:r>
    </w:p>
    <w:p w14:paraId="3CAD3E6A" w14:textId="77777777" w:rsidR="00B45E34" w:rsidRDefault="00B45E34">
      <w:pPr>
        <w:spacing w:before="10" w:line="280" w:lineRule="exact"/>
        <w:rPr>
          <w:sz w:val="28"/>
          <w:szCs w:val="28"/>
        </w:rPr>
      </w:pPr>
    </w:p>
    <w:p w14:paraId="5D404185" w14:textId="77777777" w:rsidR="00B45E34" w:rsidRDefault="00C40B36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sk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ssessment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nage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nt of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res</w:t>
      </w:r>
    </w:p>
    <w:p w14:paraId="051E836E" w14:textId="77777777" w:rsidR="00B45E34" w:rsidRDefault="00B45E34">
      <w:pPr>
        <w:spacing w:before="12" w:line="220" w:lineRule="exact"/>
        <w:rPr>
          <w:sz w:val="22"/>
          <w:szCs w:val="22"/>
        </w:rPr>
      </w:pPr>
    </w:p>
    <w:p w14:paraId="7EA4CCF4" w14:textId="77777777" w:rsidR="00B45E34" w:rsidRDefault="00C40B36">
      <w:pPr>
        <w:ind w:left="108" w:right="4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cont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achie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stan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disa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decisions.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bodies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achie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heir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their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uidance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issued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ities.</w:t>
      </w:r>
    </w:p>
    <w:p w14:paraId="13579D1C" w14:textId="77777777" w:rsidR="00B45E34" w:rsidRDefault="00B45E34">
      <w:pPr>
        <w:spacing w:before="11" w:line="240" w:lineRule="exact"/>
        <w:rPr>
          <w:sz w:val="24"/>
          <w:szCs w:val="24"/>
        </w:rPr>
      </w:pPr>
    </w:p>
    <w:p w14:paraId="23330760" w14:textId="77777777" w:rsidR="00B45E34" w:rsidRDefault="00C40B36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1st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bodies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14:paraId="77AEBD4C" w14:textId="77777777" w:rsidR="00B45E34" w:rsidRDefault="00B45E34">
      <w:pPr>
        <w:spacing w:before="8" w:line="260" w:lineRule="exact"/>
        <w:rPr>
          <w:sz w:val="26"/>
          <w:szCs w:val="26"/>
        </w:rPr>
      </w:pPr>
    </w:p>
    <w:p w14:paraId="05A0FB22" w14:textId="77777777" w:rsidR="00B45E34" w:rsidRDefault="00C40B36">
      <w:pPr>
        <w:ind w:left="278" w:right="526" w:hanging="17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pacing w:val="-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asses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hos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iencin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asses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shoul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suppo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ding </w:t>
      </w:r>
      <w:r>
        <w:rPr>
          <w:rFonts w:ascii="Arial" w:eastAsia="Arial" w:hAnsi="Arial" w:cs="Arial"/>
          <w:sz w:val="22"/>
          <w:szCs w:val="22"/>
        </w:rPr>
        <w:t>body</w:t>
      </w:r>
    </w:p>
    <w:p w14:paraId="0BCEF7D5" w14:textId="77777777" w:rsidR="00B45E34" w:rsidRDefault="00C40B36">
      <w:pPr>
        <w:spacing w:before="13"/>
        <w:ind w:left="278" w:right="514" w:hanging="17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pacing w:val="-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including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basis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no </w:t>
      </w:r>
      <w:r>
        <w:rPr>
          <w:rFonts w:ascii="Arial" w:eastAsia="Arial" w:hAnsi="Arial" w:cs="Arial"/>
          <w:sz w:val="22"/>
          <w:szCs w:val="22"/>
        </w:rPr>
        <w:t>ind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published</w:t>
      </w:r>
    </w:p>
    <w:p w14:paraId="1E066DDD" w14:textId="77777777" w:rsidR="00B45E34" w:rsidRDefault="00C40B36">
      <w:pPr>
        <w:spacing w:before="13"/>
        <w:ind w:left="278" w:right="673" w:hanging="17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pacing w:val="-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annuall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issu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isi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ts</w:t>
      </w:r>
    </w:p>
    <w:p w14:paraId="77B175B3" w14:textId="77777777" w:rsidR="00B45E34" w:rsidRDefault="00C40B36">
      <w:pPr>
        <w:spacing w:before="13"/>
        <w:ind w:left="278" w:right="769" w:hanging="17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pacing w:val="-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issues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92092">
        <w:rPr>
          <w:rFonts w:ascii="Arial" w:eastAsia="Arial" w:hAnsi="Arial" w:cs="Arial"/>
          <w:sz w:val="22"/>
          <w:szCs w:val="22"/>
        </w:rPr>
        <w:t>SVQ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edi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ise</w:t>
      </w:r>
    </w:p>
    <w:p w14:paraId="6DFD39A1" w14:textId="7508727B" w:rsidR="00B45E34" w:rsidRDefault="00C40B36" w:rsidP="005A4155">
      <w:pPr>
        <w:spacing w:before="13"/>
        <w:ind w:left="278" w:right="538" w:hanging="17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pacing w:val="-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567AE">
        <w:rPr>
          <w:rFonts w:ascii="Arial" w:eastAsia="Arial" w:hAnsi="Arial" w:cs="Arial"/>
          <w:spacing w:val="-1"/>
          <w:sz w:val="22"/>
          <w:szCs w:val="22"/>
        </w:rPr>
        <w:t>body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discus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E30B3">
        <w:rPr>
          <w:rFonts w:ascii="Arial" w:eastAsia="Arial" w:hAnsi="Arial" w:cs="Arial"/>
          <w:spacing w:val="1"/>
          <w:sz w:val="22"/>
          <w:szCs w:val="22"/>
        </w:rPr>
        <w:t>hospitality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92092">
        <w:rPr>
          <w:rFonts w:ascii="Arial" w:eastAsia="Arial" w:hAnsi="Arial" w:cs="Arial"/>
          <w:sz w:val="22"/>
          <w:szCs w:val="22"/>
        </w:rPr>
        <w:t>SVQ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698BB05" w14:textId="77777777" w:rsidR="00B45E34" w:rsidRDefault="00C40B36">
      <w:pPr>
        <w:spacing w:before="20" w:line="240" w:lineRule="exact"/>
        <w:ind w:left="278" w:right="561" w:hanging="17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pacing w:val="-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issues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92092">
        <w:rPr>
          <w:rFonts w:ascii="Arial" w:eastAsia="Arial" w:hAnsi="Arial" w:cs="Arial"/>
          <w:sz w:val="22"/>
          <w:szCs w:val="22"/>
        </w:rPr>
        <w:t>SVQ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eed</w:t>
      </w:r>
      <w:r w:rsidR="00392092">
        <w:rPr>
          <w:rFonts w:ascii="Arial" w:eastAsia="Arial" w:hAnsi="Arial" w:cs="Arial"/>
          <w:sz w:val="22"/>
          <w:szCs w:val="22"/>
        </w:rPr>
        <w:t>.</w:t>
      </w:r>
    </w:p>
    <w:p w14:paraId="4C4B6716" w14:textId="77777777" w:rsidR="00B45E34" w:rsidRDefault="00B45E34">
      <w:pPr>
        <w:spacing w:line="200" w:lineRule="exact"/>
      </w:pPr>
    </w:p>
    <w:p w14:paraId="03BEA0A5" w14:textId="77777777" w:rsidR="00B45E34" w:rsidRDefault="00B45E34">
      <w:pPr>
        <w:spacing w:before="9" w:line="280" w:lineRule="exact"/>
        <w:rPr>
          <w:sz w:val="28"/>
          <w:szCs w:val="28"/>
        </w:rPr>
      </w:pPr>
    </w:p>
    <w:p w14:paraId="432591C3" w14:textId="77777777" w:rsidR="00B45E34" w:rsidRDefault="00C40B36">
      <w:pPr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b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sessment</w:t>
      </w:r>
    </w:p>
    <w:p w14:paraId="1355CC0C" w14:textId="77777777" w:rsidR="00B45E34" w:rsidRDefault="00B45E34">
      <w:pPr>
        <w:spacing w:before="11" w:line="280" w:lineRule="exact"/>
        <w:rPr>
          <w:sz w:val="28"/>
          <w:szCs w:val="28"/>
        </w:rPr>
      </w:pPr>
    </w:p>
    <w:p w14:paraId="5D81928B" w14:textId="27E4CA18" w:rsidR="00B45E34" w:rsidRDefault="00C40B36">
      <w:pPr>
        <w:ind w:left="108" w:right="478"/>
        <w:rPr>
          <w:rFonts w:ascii="Arial" w:eastAsia="Arial" w:hAnsi="Arial" w:cs="Arial"/>
          <w:sz w:val="22"/>
          <w:szCs w:val="22"/>
        </w:rPr>
        <w:sectPr w:rsidR="00B45E34">
          <w:headerReference w:type="default" r:id="rId12"/>
          <w:pgSz w:w="12240" w:h="15840"/>
          <w:pgMar w:top="1760" w:right="780" w:bottom="280" w:left="1140" w:header="260" w:footer="1173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s’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anisa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achie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labour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 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ill,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ideal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place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possible,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candida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 w:rsidR="005A4155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 line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1st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easible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candid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kplace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assess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onall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asse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independen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lue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ic </w:t>
      </w:r>
      <w:r>
        <w:rPr>
          <w:rFonts w:ascii="Arial" w:eastAsia="Arial" w:hAnsi="Arial" w:cs="Arial"/>
          <w:sz w:val="22"/>
          <w:szCs w:val="22"/>
        </w:rPr>
        <w:t>assesso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cess.</w:t>
      </w:r>
    </w:p>
    <w:p w14:paraId="4EDFC273" w14:textId="77777777" w:rsidR="00B45E34" w:rsidRDefault="00B45E34">
      <w:pPr>
        <w:spacing w:line="160" w:lineRule="exact"/>
        <w:rPr>
          <w:sz w:val="17"/>
          <w:szCs w:val="17"/>
        </w:rPr>
      </w:pPr>
    </w:p>
    <w:p w14:paraId="79339B74" w14:textId="77777777" w:rsidR="00B45E34" w:rsidRDefault="00B45E34">
      <w:pPr>
        <w:spacing w:line="200" w:lineRule="exact"/>
      </w:pPr>
    </w:p>
    <w:p w14:paraId="4BDF9DA3" w14:textId="77777777" w:rsidR="00B45E34" w:rsidRDefault="00C40B36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Peopl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14:paraId="5CAF50A7" w14:textId="77777777" w:rsidR="00B45E34" w:rsidRDefault="00B45E34">
      <w:pPr>
        <w:spacing w:before="8" w:line="260" w:lineRule="exact"/>
        <w:rPr>
          <w:sz w:val="26"/>
          <w:szCs w:val="26"/>
        </w:rPr>
      </w:pPr>
    </w:p>
    <w:p w14:paraId="4CB5F9B9" w14:textId="0F29C55A" w:rsidR="00B45E34" w:rsidRPr="0050200D" w:rsidRDefault="00C40B36" w:rsidP="0050200D">
      <w:pPr>
        <w:pStyle w:val="ListParagraph"/>
        <w:numPr>
          <w:ilvl w:val="0"/>
          <w:numId w:val="5"/>
        </w:numPr>
        <w:ind w:right="644"/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j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>f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asses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z w:val="22"/>
          <w:szCs w:val="22"/>
        </w:rPr>
        <w:t>nt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 xml:space="preserve">f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z w:val="22"/>
          <w:szCs w:val="22"/>
        </w:rPr>
        <w:t>c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’s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200D" w:rsidRPr="0050200D">
        <w:rPr>
          <w:rFonts w:ascii="Arial" w:eastAsia="Arial" w:hAnsi="Arial" w:cs="Arial"/>
          <w:sz w:val="22"/>
          <w:szCs w:val="22"/>
        </w:rPr>
        <w:t>SVQ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uni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and</w:t>
      </w:r>
      <w:r w:rsidRPr="0050200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2"/>
          <w:sz w:val="22"/>
          <w:szCs w:val="22"/>
        </w:rPr>
        <w:t>q</w:t>
      </w:r>
      <w:r w:rsidRPr="0050200D">
        <w:rPr>
          <w:rFonts w:ascii="Arial" w:eastAsia="Arial" w:hAnsi="Arial" w:cs="Arial"/>
          <w:spacing w:val="-3"/>
          <w:sz w:val="22"/>
          <w:szCs w:val="22"/>
        </w:rPr>
        <w:t>u</w:t>
      </w:r>
      <w:r w:rsidRPr="0050200D">
        <w:rPr>
          <w:rFonts w:ascii="Arial" w:eastAsia="Arial" w:hAnsi="Arial" w:cs="Arial"/>
          <w:sz w:val="22"/>
          <w:szCs w:val="22"/>
        </w:rPr>
        <w:t>ali</w:t>
      </w:r>
      <w:r w:rsidRPr="0050200D">
        <w:rPr>
          <w:rFonts w:ascii="Arial" w:eastAsia="Arial" w:hAnsi="Arial" w:cs="Arial"/>
          <w:spacing w:val="3"/>
          <w:sz w:val="22"/>
          <w:szCs w:val="22"/>
        </w:rPr>
        <w:t>f</w:t>
      </w:r>
      <w:r w:rsidRPr="0050200D">
        <w:rPr>
          <w:rFonts w:ascii="Arial" w:eastAsia="Arial" w:hAnsi="Arial" w:cs="Arial"/>
          <w:sz w:val="22"/>
          <w:szCs w:val="22"/>
        </w:rPr>
        <w:t>ica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ions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l</w:t>
      </w:r>
      <w:r w:rsidRPr="0050200D">
        <w:rPr>
          <w:rFonts w:ascii="Arial" w:eastAsia="Arial" w:hAnsi="Arial" w:cs="Arial"/>
          <w:sz w:val="22"/>
          <w:szCs w:val="22"/>
        </w:rPr>
        <w:t>l be based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on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b/>
          <w:sz w:val="22"/>
          <w:szCs w:val="22"/>
        </w:rPr>
        <w:t>p</w:t>
      </w:r>
      <w:r w:rsidRPr="0050200D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b/>
          <w:sz w:val="22"/>
          <w:szCs w:val="22"/>
        </w:rPr>
        <w:t>r</w:t>
      </w:r>
      <w:r w:rsidRPr="0050200D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50200D">
        <w:rPr>
          <w:rFonts w:ascii="Arial" w:eastAsia="Arial" w:hAnsi="Arial" w:cs="Arial"/>
          <w:b/>
          <w:sz w:val="22"/>
          <w:szCs w:val="22"/>
        </w:rPr>
        <w:t>o</w:t>
      </w:r>
      <w:r w:rsidRPr="0050200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50200D">
        <w:rPr>
          <w:rFonts w:ascii="Arial" w:eastAsia="Arial" w:hAnsi="Arial" w:cs="Arial"/>
          <w:b/>
          <w:sz w:val="22"/>
          <w:szCs w:val="22"/>
        </w:rPr>
        <w:t>mance</w:t>
      </w:r>
      <w:r w:rsidRPr="0050200D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b/>
          <w:sz w:val="22"/>
          <w:szCs w:val="22"/>
        </w:rPr>
        <w:t>e</w:t>
      </w:r>
      <w:r w:rsidRPr="0050200D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50200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0200D">
        <w:rPr>
          <w:rFonts w:ascii="Arial" w:eastAsia="Arial" w:hAnsi="Arial" w:cs="Arial"/>
          <w:b/>
          <w:sz w:val="22"/>
          <w:szCs w:val="22"/>
        </w:rPr>
        <w:t>dence</w:t>
      </w:r>
      <w:r w:rsidRPr="0050200D">
        <w:rPr>
          <w:rFonts w:ascii="Arial" w:eastAsia="Arial" w:hAnsi="Arial" w:cs="Arial"/>
          <w:sz w:val="22"/>
          <w:szCs w:val="22"/>
        </w:rPr>
        <w:t>,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.</w:t>
      </w:r>
      <w:r w:rsidRPr="0050200D">
        <w:rPr>
          <w:rFonts w:ascii="Arial" w:eastAsia="Arial" w:hAnsi="Arial" w:cs="Arial"/>
          <w:sz w:val="22"/>
          <w:szCs w:val="22"/>
        </w:rPr>
        <w:t>e.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di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c</w:t>
      </w:r>
      <w:r w:rsidRPr="0050200D">
        <w:rPr>
          <w:rFonts w:ascii="Arial" w:eastAsia="Arial" w:hAnsi="Arial" w:cs="Arial"/>
          <w:sz w:val="22"/>
          <w:szCs w:val="22"/>
        </w:rPr>
        <w:t>t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ob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on,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ou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3"/>
          <w:sz w:val="22"/>
          <w:szCs w:val="22"/>
        </w:rPr>
        <w:t>p</w:t>
      </w:r>
      <w:r w:rsidRPr="0050200D">
        <w:rPr>
          <w:rFonts w:ascii="Arial" w:eastAsia="Arial" w:hAnsi="Arial" w:cs="Arial"/>
          <w:sz w:val="22"/>
          <w:szCs w:val="22"/>
        </w:rPr>
        <w:t>u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>f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k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and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ness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ony wi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hin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2"/>
          <w:sz w:val="22"/>
          <w:szCs w:val="22"/>
        </w:rPr>
        <w:t>r</w:t>
      </w:r>
      <w:r w:rsidRPr="0050200D">
        <w:rPr>
          <w:rFonts w:ascii="Arial" w:eastAsia="Arial" w:hAnsi="Arial" w:cs="Arial"/>
          <w:spacing w:val="2"/>
          <w:sz w:val="22"/>
          <w:szCs w:val="22"/>
        </w:rPr>
        <w:t>k</w:t>
      </w:r>
      <w:r w:rsidRPr="0050200D">
        <w:rPr>
          <w:rFonts w:ascii="Arial" w:eastAsia="Arial" w:hAnsi="Arial" w:cs="Arial"/>
          <w:sz w:val="22"/>
          <w:szCs w:val="22"/>
        </w:rPr>
        <w:t>place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>r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6"/>
          <w:sz w:val="22"/>
          <w:szCs w:val="22"/>
        </w:rPr>
        <w:t>R</w:t>
      </w:r>
      <w:r w:rsidRPr="0050200D">
        <w:rPr>
          <w:rFonts w:ascii="Arial" w:eastAsia="Arial" w:hAnsi="Arial" w:cs="Arial"/>
          <w:spacing w:val="8"/>
          <w:sz w:val="22"/>
          <w:szCs w:val="22"/>
        </w:rPr>
        <w:t>W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ap</w:t>
      </w:r>
      <w:r w:rsidRPr="0050200D">
        <w:rPr>
          <w:rFonts w:ascii="Arial" w:eastAsia="Arial" w:hAnsi="Arial" w:cs="Arial"/>
          <w:spacing w:val="-3"/>
          <w:sz w:val="22"/>
          <w:szCs w:val="22"/>
        </w:rPr>
        <w:t>p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ed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an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4"/>
          <w:sz w:val="22"/>
          <w:szCs w:val="22"/>
        </w:rPr>
        <w:t>w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ding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b</w:t>
      </w:r>
      <w:r w:rsidRPr="0050200D">
        <w:rPr>
          <w:rFonts w:ascii="Arial" w:eastAsia="Arial" w:hAnsi="Arial" w:cs="Arial"/>
          <w:sz w:val="22"/>
          <w:szCs w:val="22"/>
        </w:rPr>
        <w:t>od</w:t>
      </w:r>
      <w:r w:rsidRPr="0050200D">
        <w:rPr>
          <w:rFonts w:ascii="Arial" w:eastAsia="Arial" w:hAnsi="Arial" w:cs="Arial"/>
          <w:spacing w:val="-2"/>
          <w:sz w:val="22"/>
          <w:szCs w:val="22"/>
        </w:rPr>
        <w:t>y</w:t>
      </w:r>
      <w:r w:rsidRPr="0050200D">
        <w:rPr>
          <w:rFonts w:ascii="Arial" w:eastAsia="Arial" w:hAnsi="Arial" w:cs="Arial"/>
          <w:sz w:val="22"/>
          <w:szCs w:val="22"/>
        </w:rPr>
        <w:t>,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(</w:t>
      </w:r>
      <w:r w:rsidRPr="0050200D">
        <w:rPr>
          <w:rFonts w:ascii="Arial" w:eastAsia="Arial" w:hAnsi="Arial" w:cs="Arial"/>
          <w:sz w:val="22"/>
          <w:szCs w:val="22"/>
        </w:rPr>
        <w:t>see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sec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ion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3</w:t>
      </w:r>
      <w:r w:rsidRPr="0050200D">
        <w:rPr>
          <w:rFonts w:ascii="Arial" w:eastAsia="Arial" w:hAnsi="Arial" w:cs="Arial"/>
          <w:spacing w:val="1"/>
          <w:sz w:val="22"/>
          <w:szCs w:val="22"/>
        </w:rPr>
        <w:t>.</w:t>
      </w:r>
      <w:r w:rsidRPr="0050200D">
        <w:rPr>
          <w:rFonts w:ascii="Arial" w:eastAsia="Arial" w:hAnsi="Arial" w:cs="Arial"/>
          <w:spacing w:val="-3"/>
          <w:sz w:val="22"/>
          <w:szCs w:val="22"/>
        </w:rPr>
        <w:t>4</w:t>
      </w:r>
      <w:r w:rsidRPr="0050200D">
        <w:rPr>
          <w:rFonts w:ascii="Arial" w:eastAsia="Arial" w:hAnsi="Arial" w:cs="Arial"/>
          <w:spacing w:val="1"/>
          <w:sz w:val="22"/>
          <w:szCs w:val="22"/>
        </w:rPr>
        <w:t>)</w:t>
      </w:r>
      <w:r w:rsidRPr="0050200D">
        <w:rPr>
          <w:rFonts w:ascii="Arial" w:eastAsia="Arial" w:hAnsi="Arial" w:cs="Arial"/>
          <w:sz w:val="22"/>
          <w:szCs w:val="22"/>
        </w:rPr>
        <w:t>.</w:t>
      </w:r>
    </w:p>
    <w:p w14:paraId="7C3A0CFD" w14:textId="77777777" w:rsidR="00B45E34" w:rsidRDefault="00B45E34">
      <w:pPr>
        <w:spacing w:before="3" w:line="260" w:lineRule="exact"/>
        <w:rPr>
          <w:sz w:val="26"/>
          <w:szCs w:val="26"/>
        </w:rPr>
      </w:pPr>
    </w:p>
    <w:p w14:paraId="5A113D7F" w14:textId="77777777" w:rsidR="00B45E34" w:rsidRPr="0050200D" w:rsidRDefault="00C40B36" w:rsidP="0050200D">
      <w:pPr>
        <w:pStyle w:val="ListParagraph"/>
        <w:numPr>
          <w:ilvl w:val="0"/>
          <w:numId w:val="5"/>
        </w:numPr>
        <w:spacing w:line="242" w:lineRule="auto"/>
        <w:ind w:right="954"/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z w:val="22"/>
          <w:szCs w:val="22"/>
        </w:rPr>
        <w:t>oppo</w:t>
      </w:r>
      <w:r w:rsidRPr="0050200D">
        <w:rPr>
          <w:rFonts w:ascii="Arial" w:eastAsia="Arial" w:hAnsi="Arial" w:cs="Arial"/>
          <w:spacing w:val="1"/>
          <w:sz w:val="22"/>
          <w:szCs w:val="22"/>
        </w:rPr>
        <w:t>rt</w:t>
      </w:r>
      <w:r w:rsidRPr="0050200D">
        <w:rPr>
          <w:rFonts w:ascii="Arial" w:eastAsia="Arial" w:hAnsi="Arial" w:cs="Arial"/>
          <w:sz w:val="22"/>
          <w:szCs w:val="22"/>
        </w:rPr>
        <w:t>uni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es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asc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rt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4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n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candida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 xml:space="preserve">e’s </w:t>
      </w:r>
      <w:r w:rsidRPr="0050200D">
        <w:rPr>
          <w:rFonts w:ascii="Arial" w:eastAsia="Arial" w:hAnsi="Arial" w:cs="Arial"/>
          <w:b/>
          <w:spacing w:val="-1"/>
          <w:sz w:val="22"/>
          <w:szCs w:val="22"/>
        </w:rPr>
        <w:t>ac</w:t>
      </w:r>
      <w:r w:rsidRPr="0050200D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50200D">
        <w:rPr>
          <w:rFonts w:ascii="Arial" w:eastAsia="Arial" w:hAnsi="Arial" w:cs="Arial"/>
          <w:b/>
          <w:spacing w:val="-1"/>
          <w:sz w:val="22"/>
          <w:szCs w:val="22"/>
        </w:rPr>
        <w:t>redi</w:t>
      </w:r>
      <w:r w:rsidRPr="0050200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b/>
          <w:sz w:val="22"/>
          <w:szCs w:val="22"/>
        </w:rPr>
        <w:t>a</w:t>
      </w:r>
      <w:r w:rsidRPr="0050200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50200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0200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50200D">
        <w:rPr>
          <w:rFonts w:ascii="Arial" w:eastAsia="Arial" w:hAnsi="Arial" w:cs="Arial"/>
          <w:b/>
          <w:sz w:val="22"/>
          <w:szCs w:val="22"/>
        </w:rPr>
        <w:t>n</w:t>
      </w:r>
      <w:r w:rsidRPr="0050200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b/>
          <w:sz w:val="22"/>
          <w:szCs w:val="22"/>
        </w:rPr>
        <w:t>f</w:t>
      </w:r>
      <w:r w:rsidRPr="0050200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0200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50200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0200D">
        <w:rPr>
          <w:rFonts w:ascii="Arial" w:eastAsia="Arial" w:hAnsi="Arial" w:cs="Arial"/>
          <w:b/>
          <w:sz w:val="22"/>
          <w:szCs w:val="22"/>
        </w:rPr>
        <w:t xml:space="preserve">or </w:t>
      </w:r>
      <w:r w:rsidRPr="0050200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0200D">
        <w:rPr>
          <w:rFonts w:ascii="Arial" w:eastAsia="Arial" w:hAnsi="Arial" w:cs="Arial"/>
          <w:b/>
          <w:sz w:val="22"/>
          <w:szCs w:val="22"/>
        </w:rPr>
        <w:t>e</w:t>
      </w:r>
      <w:r w:rsidRPr="0050200D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b/>
          <w:sz w:val="22"/>
          <w:szCs w:val="22"/>
        </w:rPr>
        <w:t>r</w:t>
      </w:r>
      <w:r w:rsidRPr="0050200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0200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0200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0200D">
        <w:rPr>
          <w:rFonts w:ascii="Arial" w:eastAsia="Arial" w:hAnsi="Arial" w:cs="Arial"/>
          <w:b/>
          <w:sz w:val="22"/>
          <w:szCs w:val="22"/>
        </w:rPr>
        <w:t>g</w:t>
      </w:r>
      <w:r w:rsidRPr="0050200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2"/>
          <w:sz w:val="22"/>
          <w:szCs w:val="22"/>
        </w:rPr>
        <w:t>x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ise</w:t>
      </w:r>
      <w:r w:rsidRPr="0050200D">
        <w:rPr>
          <w:rFonts w:ascii="Arial" w:eastAsia="Arial" w:hAnsi="Arial" w:cs="Arial"/>
          <w:sz w:val="22"/>
          <w:szCs w:val="22"/>
        </w:rPr>
        <w:t>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b</w:t>
      </w:r>
      <w:r w:rsidRPr="0050200D">
        <w:rPr>
          <w:rFonts w:ascii="Arial" w:eastAsia="Arial" w:hAnsi="Arial" w:cs="Arial"/>
          <w:sz w:val="22"/>
          <w:szCs w:val="22"/>
        </w:rPr>
        <w:t>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ea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1"/>
          <w:sz w:val="22"/>
          <w:szCs w:val="22"/>
        </w:rPr>
        <w:t>ly con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ac</w:t>
      </w:r>
      <w:r w:rsidRPr="0050200D">
        <w:rPr>
          <w:rFonts w:ascii="Arial" w:eastAsia="Arial" w:hAnsi="Arial" w:cs="Arial"/>
          <w:sz w:val="22"/>
          <w:szCs w:val="22"/>
        </w:rPr>
        <w:t>t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b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pacing w:val="-1"/>
          <w:sz w:val="22"/>
          <w:szCs w:val="22"/>
        </w:rPr>
        <w:t>ee</w:t>
      </w:r>
      <w:r w:rsidRPr="0050200D">
        <w:rPr>
          <w:rFonts w:ascii="Arial" w:eastAsia="Arial" w:hAnsi="Arial" w:cs="Arial"/>
          <w:sz w:val="22"/>
          <w:szCs w:val="22"/>
        </w:rPr>
        <w:t>n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h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as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>sso</w:t>
      </w:r>
      <w:r w:rsidRPr="0050200D">
        <w:rPr>
          <w:rFonts w:ascii="Arial" w:eastAsia="Arial" w:hAnsi="Arial" w:cs="Arial"/>
          <w:sz w:val="22"/>
          <w:szCs w:val="22"/>
        </w:rPr>
        <w:t>r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an</w:t>
      </w:r>
      <w:r w:rsidRPr="0050200D">
        <w:rPr>
          <w:rFonts w:ascii="Arial" w:eastAsia="Arial" w:hAnsi="Arial" w:cs="Arial"/>
          <w:sz w:val="22"/>
          <w:szCs w:val="22"/>
        </w:rPr>
        <w:t>d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candida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an</w:t>
      </w:r>
      <w:r w:rsidRPr="0050200D">
        <w:rPr>
          <w:rFonts w:ascii="Arial" w:eastAsia="Arial" w:hAnsi="Arial" w:cs="Arial"/>
          <w:sz w:val="22"/>
          <w:szCs w:val="22"/>
        </w:rPr>
        <w:t>d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du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Pr="0050200D">
        <w:rPr>
          <w:rFonts w:ascii="Arial" w:eastAsia="Arial" w:hAnsi="Arial" w:cs="Arial"/>
          <w:sz w:val="22"/>
          <w:szCs w:val="22"/>
        </w:rPr>
        <w:t>g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ini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ia</w:t>
      </w:r>
      <w:r w:rsidRPr="0050200D">
        <w:rPr>
          <w:rFonts w:ascii="Arial" w:eastAsia="Arial" w:hAnsi="Arial" w:cs="Arial"/>
          <w:sz w:val="22"/>
          <w:szCs w:val="22"/>
        </w:rPr>
        <w:t>l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asse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Pr="0050200D">
        <w:rPr>
          <w:rFonts w:ascii="Arial" w:eastAsia="Arial" w:hAnsi="Arial" w:cs="Arial"/>
          <w:sz w:val="22"/>
          <w:szCs w:val="22"/>
        </w:rPr>
        <w:t>t /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induc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io</w:t>
      </w:r>
      <w:r w:rsidRPr="0050200D">
        <w:rPr>
          <w:rFonts w:ascii="Arial" w:eastAsia="Arial" w:hAnsi="Arial" w:cs="Arial"/>
          <w:sz w:val="22"/>
          <w:szCs w:val="22"/>
        </w:rPr>
        <w:t>n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pe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iod.</w:t>
      </w:r>
    </w:p>
    <w:p w14:paraId="62710714" w14:textId="77777777" w:rsidR="00B45E34" w:rsidRDefault="00B45E34">
      <w:pPr>
        <w:spacing w:before="4" w:line="220" w:lineRule="exact"/>
        <w:rPr>
          <w:sz w:val="22"/>
          <w:szCs w:val="22"/>
        </w:rPr>
      </w:pPr>
    </w:p>
    <w:p w14:paraId="25297138" w14:textId="77777777" w:rsidR="00B45E34" w:rsidRDefault="00C40B36">
      <w:pPr>
        <w:ind w:left="108" w:right="52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ote: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ot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 Pe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t's a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ment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y</w:t>
      </w:r>
      <w:r w:rsidR="0050200D">
        <w:rPr>
          <w:rFonts w:ascii="Arial" w:eastAsia="Arial" w:hAnsi="Arial" w:cs="Arial"/>
          <w:i/>
        </w:rPr>
        <w:t>.</w:t>
      </w:r>
    </w:p>
    <w:p w14:paraId="41E93AD9" w14:textId="77777777" w:rsidR="00B45E34" w:rsidRDefault="00B45E34">
      <w:pPr>
        <w:spacing w:line="200" w:lineRule="exact"/>
      </w:pPr>
    </w:p>
    <w:p w14:paraId="2B8377F1" w14:textId="77777777" w:rsidR="00B45E34" w:rsidRDefault="00B45E34">
      <w:pPr>
        <w:spacing w:before="3" w:line="280" w:lineRule="exact"/>
        <w:rPr>
          <w:sz w:val="28"/>
          <w:szCs w:val="28"/>
        </w:rPr>
      </w:pPr>
    </w:p>
    <w:p w14:paraId="6D9D1B9C" w14:textId="77777777" w:rsidR="00B45E34" w:rsidRDefault="00C40B36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3.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imony</w:t>
      </w:r>
    </w:p>
    <w:p w14:paraId="3F391F51" w14:textId="77777777" w:rsidR="00B45E34" w:rsidRDefault="00B45E34">
      <w:pPr>
        <w:spacing w:before="17" w:line="220" w:lineRule="exact"/>
        <w:rPr>
          <w:sz w:val="22"/>
          <w:szCs w:val="22"/>
        </w:rPr>
      </w:pPr>
    </w:p>
    <w:p w14:paraId="0D7332C8" w14:textId="68EF1EDE" w:rsidR="00B45E34" w:rsidRDefault="00C40B36">
      <w:pPr>
        <w:spacing w:line="240" w:lineRule="exact"/>
        <w:ind w:left="108" w:right="5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1st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i/>
          <w:sz w:val="22"/>
          <w:szCs w:val="22"/>
        </w:rPr>
        <w:t>ness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ny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expe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imon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collect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567AE">
        <w:rPr>
          <w:rFonts w:ascii="Arial" w:eastAsia="Arial" w:hAnsi="Arial" w:cs="Arial"/>
          <w:sz w:val="22"/>
          <w:szCs w:val="22"/>
        </w:rPr>
        <w:t>e</w:t>
      </w:r>
      <w:r w:rsidR="005567AE">
        <w:rPr>
          <w:rFonts w:ascii="Arial" w:eastAsia="Arial" w:hAnsi="Arial" w:cs="Arial"/>
          <w:spacing w:val="-2"/>
          <w:sz w:val="22"/>
          <w:szCs w:val="22"/>
        </w:rPr>
        <w:t>v</w:t>
      </w:r>
      <w:r w:rsidR="005567AE">
        <w:rPr>
          <w:rFonts w:ascii="Arial" w:eastAsia="Arial" w:hAnsi="Arial" w:cs="Arial"/>
          <w:sz w:val="22"/>
          <w:szCs w:val="22"/>
        </w:rPr>
        <w:t>idence</w:t>
      </w:r>
      <w:r w:rsidR="005567A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567AE"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ndida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es’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ance.</w:t>
      </w:r>
    </w:p>
    <w:p w14:paraId="176FD9A8" w14:textId="77777777" w:rsidR="00B45E34" w:rsidRDefault="00B45E34">
      <w:pPr>
        <w:spacing w:before="7" w:line="240" w:lineRule="exact"/>
        <w:rPr>
          <w:sz w:val="24"/>
          <w:szCs w:val="24"/>
        </w:rPr>
      </w:pPr>
    </w:p>
    <w:p w14:paraId="3568D6D7" w14:textId="179E3265" w:rsidR="00951B5C" w:rsidRDefault="00C40B36">
      <w:pPr>
        <w:ind w:left="108" w:right="588"/>
        <w:rPr>
          <w:rFonts w:ascii="Arial" w:eastAsia="Arial" w:hAnsi="Arial" w:cs="Arial"/>
          <w:spacing w:val="-4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ained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peop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B2592">
        <w:rPr>
          <w:rFonts w:ascii="Arial" w:eastAsia="Arial" w:hAnsi="Arial" w:cs="Arial"/>
          <w:spacing w:val="1"/>
          <w:sz w:val="22"/>
          <w:szCs w:val="22"/>
        </w:rPr>
        <w:t>who</w:t>
      </w:r>
      <w:r w:rsidR="00FB259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ionally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iliar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ained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 people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ent,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led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 people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candid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e’s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place,</w:t>
      </w:r>
      <w:r w:rsidR="0005626E">
        <w:rPr>
          <w:rFonts w:ascii="Arial" w:eastAsia="Arial" w:hAnsi="Arial" w:cs="Arial"/>
          <w:sz w:val="22"/>
          <w:szCs w:val="22"/>
        </w:rPr>
        <w:t xml:space="preserve"> e.g. 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supplie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alidi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5390D">
        <w:rPr>
          <w:rFonts w:ascii="Arial" w:eastAsia="Arial" w:hAnsi="Arial" w:cs="Arial"/>
          <w:spacing w:val="-1"/>
          <w:sz w:val="22"/>
          <w:szCs w:val="22"/>
        </w:rPr>
        <w:t>and</w:t>
      </w:r>
      <w:r w:rsidR="00FB259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51B5C">
        <w:rPr>
          <w:rFonts w:ascii="Arial" w:eastAsia="Arial" w:hAnsi="Arial" w:cs="Arial"/>
          <w:spacing w:val="-1"/>
          <w:sz w:val="22"/>
          <w:szCs w:val="22"/>
        </w:rPr>
        <w:t>this may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</w:p>
    <w:p w14:paraId="2B333F47" w14:textId="77777777" w:rsidR="00951B5C" w:rsidRDefault="00951B5C">
      <w:pPr>
        <w:ind w:left="108" w:right="588"/>
        <w:rPr>
          <w:rFonts w:ascii="Arial" w:eastAsia="Arial" w:hAnsi="Arial" w:cs="Arial"/>
          <w:spacing w:val="8"/>
          <w:sz w:val="22"/>
          <w:szCs w:val="22"/>
        </w:rPr>
      </w:pPr>
    </w:p>
    <w:p w14:paraId="38FDC1F2" w14:textId="27073639" w:rsidR="00B45E34" w:rsidRDefault="00C40B36">
      <w:pPr>
        <w:ind w:left="108" w:right="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onies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assess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3C73"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B2592">
        <w:rPr>
          <w:rFonts w:ascii="Arial" w:eastAsia="Arial" w:hAnsi="Arial" w:cs="Arial"/>
          <w:sz w:val="22"/>
          <w:szCs w:val="22"/>
        </w:rPr>
        <w:t xml:space="preserve">should not be used </w:t>
      </w:r>
      <w:r w:rsidR="00951B5C">
        <w:rPr>
          <w:rFonts w:ascii="Arial" w:eastAsia="Arial" w:hAnsi="Arial" w:cs="Arial"/>
          <w:sz w:val="22"/>
          <w:szCs w:val="22"/>
        </w:rPr>
        <w:t xml:space="preserve">as </w:t>
      </w:r>
      <w:r w:rsidR="00FB2592">
        <w:rPr>
          <w:rFonts w:ascii="Arial" w:eastAsia="Arial" w:hAnsi="Arial" w:cs="Arial"/>
          <w:sz w:val="22"/>
          <w:szCs w:val="22"/>
        </w:rPr>
        <w:t xml:space="preserve">the main form of evidence, </w:t>
      </w:r>
      <w:r w:rsidR="00951B5C">
        <w:rPr>
          <w:rFonts w:ascii="Arial" w:eastAsia="Arial" w:hAnsi="Arial" w:cs="Arial"/>
          <w:sz w:val="22"/>
          <w:szCs w:val="22"/>
        </w:rPr>
        <w:t>(</w:t>
      </w:r>
      <w:r w:rsidR="00FB2592">
        <w:rPr>
          <w:rFonts w:ascii="Arial" w:eastAsia="Arial" w:hAnsi="Arial" w:cs="Arial"/>
          <w:sz w:val="22"/>
          <w:szCs w:val="22"/>
        </w:rPr>
        <w:t>e.g. witness testimony may be useful to authentic</w:t>
      </w:r>
      <w:r w:rsidR="006D3C73">
        <w:rPr>
          <w:rFonts w:ascii="Arial" w:eastAsia="Arial" w:hAnsi="Arial" w:cs="Arial"/>
          <w:sz w:val="22"/>
          <w:szCs w:val="22"/>
        </w:rPr>
        <w:t>ate</w:t>
      </w:r>
      <w:r w:rsidR="00FB2592">
        <w:rPr>
          <w:rFonts w:ascii="Arial" w:eastAsia="Arial" w:hAnsi="Arial" w:cs="Arial"/>
          <w:sz w:val="22"/>
          <w:szCs w:val="22"/>
        </w:rPr>
        <w:t xml:space="preserve"> a candidate</w:t>
      </w:r>
      <w:r w:rsidR="00F5390D">
        <w:rPr>
          <w:rFonts w:ascii="Arial" w:eastAsia="Arial" w:hAnsi="Arial" w:cs="Arial"/>
          <w:sz w:val="22"/>
          <w:szCs w:val="22"/>
        </w:rPr>
        <w:t>’</w:t>
      </w:r>
      <w:r w:rsidR="00FB2592">
        <w:rPr>
          <w:rFonts w:ascii="Arial" w:eastAsia="Arial" w:hAnsi="Arial" w:cs="Arial"/>
          <w:sz w:val="22"/>
          <w:szCs w:val="22"/>
        </w:rPr>
        <w:t xml:space="preserve">s work, confirm consistency over time or confirm that a candidate has covered all of the </w:t>
      </w:r>
      <w:r w:rsidR="00951B5C">
        <w:rPr>
          <w:rFonts w:ascii="Arial" w:eastAsia="Arial" w:hAnsi="Arial" w:cs="Arial"/>
          <w:sz w:val="22"/>
          <w:szCs w:val="22"/>
        </w:rPr>
        <w:t>required scope</w:t>
      </w:r>
      <w:r w:rsidR="002E30B3">
        <w:rPr>
          <w:rFonts w:ascii="Arial" w:eastAsia="Arial" w:hAnsi="Arial" w:cs="Arial"/>
          <w:sz w:val="22"/>
          <w:szCs w:val="22"/>
        </w:rPr>
        <w:t xml:space="preserve"> </w:t>
      </w:r>
      <w:r w:rsidR="00951B5C">
        <w:rPr>
          <w:rFonts w:ascii="Arial" w:eastAsia="Arial" w:hAnsi="Arial" w:cs="Arial"/>
          <w:sz w:val="22"/>
          <w:szCs w:val="22"/>
        </w:rPr>
        <w:t>/</w:t>
      </w:r>
      <w:r w:rsidR="002E30B3">
        <w:rPr>
          <w:rFonts w:ascii="Arial" w:eastAsia="Arial" w:hAnsi="Arial" w:cs="Arial"/>
          <w:sz w:val="22"/>
          <w:szCs w:val="22"/>
        </w:rPr>
        <w:t xml:space="preserve"> </w:t>
      </w:r>
      <w:r w:rsidR="00FB2592">
        <w:rPr>
          <w:rFonts w:ascii="Arial" w:eastAsia="Arial" w:hAnsi="Arial" w:cs="Arial"/>
          <w:sz w:val="22"/>
          <w:szCs w:val="22"/>
        </w:rPr>
        <w:t>range</w:t>
      </w:r>
      <w:r w:rsidR="00951B5C">
        <w:rPr>
          <w:rFonts w:ascii="Arial" w:eastAsia="Arial" w:hAnsi="Arial" w:cs="Arial"/>
          <w:sz w:val="22"/>
          <w:szCs w:val="22"/>
        </w:rPr>
        <w:t xml:space="preserve"> for a unit).</w:t>
      </w:r>
      <w:r w:rsidR="00FB2592">
        <w:rPr>
          <w:rFonts w:ascii="Arial" w:eastAsia="Arial" w:hAnsi="Arial" w:cs="Arial"/>
          <w:sz w:val="22"/>
          <w:szCs w:val="22"/>
        </w:rPr>
        <w:t xml:space="preserve"> In all cases</w:t>
      </w:r>
      <w:r w:rsidR="00F5390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um </w:t>
      </w:r>
      <w:r w:rsidR="00FB2592">
        <w:rPr>
          <w:rFonts w:ascii="Arial" w:eastAsia="Arial" w:hAnsi="Arial" w:cs="Arial"/>
          <w:spacing w:val="-1"/>
          <w:sz w:val="22"/>
          <w:szCs w:val="22"/>
        </w:rPr>
        <w:t xml:space="preserve">evidence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A06386D" w14:textId="77777777" w:rsidR="00B45E34" w:rsidRDefault="00B45E34">
      <w:pPr>
        <w:spacing w:before="7" w:line="220" w:lineRule="exact"/>
        <w:rPr>
          <w:sz w:val="22"/>
          <w:szCs w:val="22"/>
        </w:rPr>
      </w:pPr>
    </w:p>
    <w:p w14:paraId="5BAFB3CB" w14:textId="77777777" w:rsidR="00B45E34" w:rsidRDefault="00C40B36">
      <w:pPr>
        <w:ind w:left="108" w:right="7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Expert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nesses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echnical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nesses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be:</w:t>
      </w:r>
    </w:p>
    <w:p w14:paraId="7E9158DF" w14:textId="77777777" w:rsidR="00B45E34" w:rsidRDefault="00B45E34">
      <w:pPr>
        <w:spacing w:before="6" w:line="260" w:lineRule="exact"/>
        <w:rPr>
          <w:sz w:val="26"/>
          <w:szCs w:val="26"/>
        </w:rPr>
      </w:pPr>
    </w:p>
    <w:p w14:paraId="290B52F5" w14:textId="4A8DC839" w:rsidR="00B45E34" w:rsidRPr="0050200D" w:rsidRDefault="00951B5C" w:rsidP="0050200D">
      <w:pPr>
        <w:pStyle w:val="ListParagraph"/>
        <w:numPr>
          <w:ilvl w:val="0"/>
          <w:numId w:val="4"/>
        </w:numPr>
        <w:ind w:right="1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approved assessors for other sectors who are also familiar with the relevant occupational standards</w:t>
      </w:r>
    </w:p>
    <w:p w14:paraId="327A42DE" w14:textId="77777777" w:rsidR="00B45E34" w:rsidRDefault="00B45E34">
      <w:pPr>
        <w:spacing w:before="8" w:line="260" w:lineRule="exact"/>
        <w:rPr>
          <w:sz w:val="26"/>
          <w:szCs w:val="26"/>
        </w:rPr>
      </w:pPr>
    </w:p>
    <w:p w14:paraId="17640B87" w14:textId="0E36711C" w:rsidR="00B45E34" w:rsidRPr="0050200D" w:rsidRDefault="00C40B36" w:rsidP="0050200D">
      <w:pPr>
        <w:pStyle w:val="ListParagraph"/>
        <w:numPr>
          <w:ilvl w:val="0"/>
          <w:numId w:val="4"/>
        </w:numPr>
        <w:ind w:right="674"/>
        <w:jc w:val="both"/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z w:val="22"/>
          <w:szCs w:val="22"/>
        </w:rPr>
        <w:t>line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0200D">
        <w:rPr>
          <w:rFonts w:ascii="Arial" w:eastAsia="Arial" w:hAnsi="Arial" w:cs="Arial"/>
          <w:sz w:val="22"/>
          <w:szCs w:val="22"/>
        </w:rPr>
        <w:t>an</w:t>
      </w:r>
      <w:r w:rsidRPr="0050200D">
        <w:rPr>
          <w:rFonts w:ascii="Arial" w:eastAsia="Arial" w:hAnsi="Arial" w:cs="Arial"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z w:val="22"/>
          <w:szCs w:val="22"/>
        </w:rPr>
        <w:t>,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 xml:space="preserve">her 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sz w:val="22"/>
          <w:szCs w:val="22"/>
        </w:rPr>
        <w:t>na</w:t>
      </w:r>
      <w:r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>r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x</w:t>
      </w:r>
      <w:r w:rsidRPr="0050200D">
        <w:rPr>
          <w:rFonts w:ascii="Arial" w:eastAsia="Arial" w:hAnsi="Arial" w:cs="Arial"/>
          <w:sz w:val="22"/>
          <w:szCs w:val="22"/>
        </w:rPr>
        <w:t>pe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ienced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2"/>
          <w:sz w:val="22"/>
          <w:szCs w:val="22"/>
        </w:rPr>
        <w:t>c</w:t>
      </w:r>
      <w:r w:rsidRPr="0050200D">
        <w:rPr>
          <w:rFonts w:ascii="Arial" w:eastAsia="Arial" w:hAnsi="Arial" w:cs="Arial"/>
          <w:sz w:val="22"/>
          <w:szCs w:val="22"/>
        </w:rPr>
        <w:t>ollea</w:t>
      </w:r>
      <w:r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Pr="0050200D">
        <w:rPr>
          <w:rFonts w:ascii="Arial" w:eastAsia="Arial" w:hAnsi="Arial" w:cs="Arial"/>
          <w:sz w:val="22"/>
          <w:szCs w:val="22"/>
        </w:rPr>
        <w:t>ues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hat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not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3"/>
          <w:sz w:val="22"/>
          <w:szCs w:val="22"/>
        </w:rPr>
        <w:t>p</w:t>
      </w:r>
      <w:r w:rsidRPr="0050200D">
        <w:rPr>
          <w:rFonts w:ascii="Arial" w:eastAsia="Arial" w:hAnsi="Arial" w:cs="Arial"/>
          <w:sz w:val="22"/>
          <w:szCs w:val="22"/>
        </w:rPr>
        <w:t>p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ed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assesso</w:t>
      </w:r>
      <w:r w:rsidRPr="0050200D">
        <w:rPr>
          <w:rFonts w:ascii="Arial" w:eastAsia="Arial" w:hAnsi="Arial" w:cs="Arial"/>
          <w:spacing w:val="-2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s,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 xml:space="preserve">but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="00F5390D">
        <w:rPr>
          <w:rFonts w:ascii="Arial" w:eastAsia="Arial" w:hAnsi="Arial" w:cs="Arial"/>
          <w:sz w:val="22"/>
          <w:szCs w:val="22"/>
        </w:rPr>
        <w:t>ho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4"/>
          <w:sz w:val="22"/>
          <w:szCs w:val="22"/>
        </w:rPr>
        <w:t>w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ding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body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ag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ees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has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cu</w:t>
      </w:r>
      <w:r w:rsidRPr="0050200D">
        <w:rPr>
          <w:rFonts w:ascii="Arial" w:eastAsia="Arial" w:hAnsi="Arial" w:cs="Arial"/>
          <w:spacing w:val="-2"/>
          <w:sz w:val="22"/>
          <w:szCs w:val="22"/>
        </w:rPr>
        <w:t>r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ent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occup</w:t>
      </w:r>
      <w:r w:rsidRPr="0050200D">
        <w:rPr>
          <w:rFonts w:ascii="Arial" w:eastAsia="Arial" w:hAnsi="Arial" w:cs="Arial"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onal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pe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enc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z w:val="22"/>
          <w:szCs w:val="22"/>
        </w:rPr>
        <w:t>, kno</w:t>
      </w:r>
      <w:r w:rsidRPr="0050200D">
        <w:rPr>
          <w:rFonts w:ascii="Arial" w:eastAsia="Arial" w:hAnsi="Arial" w:cs="Arial"/>
          <w:spacing w:val="-4"/>
          <w:sz w:val="22"/>
          <w:szCs w:val="22"/>
        </w:rPr>
        <w:t>w</w:t>
      </w:r>
      <w:r w:rsidRPr="0050200D">
        <w:rPr>
          <w:rFonts w:ascii="Arial" w:eastAsia="Arial" w:hAnsi="Arial" w:cs="Arial"/>
          <w:sz w:val="22"/>
          <w:szCs w:val="22"/>
        </w:rPr>
        <w:t>led</w:t>
      </w:r>
      <w:r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Pr="0050200D">
        <w:rPr>
          <w:rFonts w:ascii="Arial" w:eastAsia="Arial" w:hAnsi="Arial" w:cs="Arial"/>
          <w:sz w:val="22"/>
          <w:szCs w:val="22"/>
        </w:rPr>
        <w:t>e and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x</w:t>
      </w:r>
      <w:r w:rsidRPr="0050200D">
        <w:rPr>
          <w:rFonts w:ascii="Arial" w:eastAsia="Arial" w:hAnsi="Arial" w:cs="Arial"/>
          <w:sz w:val="22"/>
          <w:szCs w:val="22"/>
        </w:rPr>
        <w:t>pe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se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spacing w:val="2"/>
          <w:sz w:val="22"/>
          <w:szCs w:val="22"/>
        </w:rPr>
        <w:t>k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5390D" w:rsidRPr="0050200D">
        <w:rPr>
          <w:rFonts w:ascii="Arial" w:eastAsia="Arial" w:hAnsi="Arial" w:cs="Arial"/>
          <w:spacing w:val="1"/>
          <w:sz w:val="22"/>
          <w:szCs w:val="22"/>
        </w:rPr>
        <w:t>j</w:t>
      </w:r>
      <w:r w:rsidR="00F5390D" w:rsidRPr="0050200D">
        <w:rPr>
          <w:rFonts w:ascii="Arial" w:eastAsia="Arial" w:hAnsi="Arial" w:cs="Arial"/>
          <w:sz w:val="22"/>
          <w:szCs w:val="22"/>
        </w:rPr>
        <w:t>u</w:t>
      </w:r>
      <w:r w:rsidR="00F5390D" w:rsidRPr="0050200D">
        <w:rPr>
          <w:rFonts w:ascii="Arial" w:eastAsia="Arial" w:hAnsi="Arial" w:cs="Arial"/>
          <w:spacing w:val="-3"/>
          <w:sz w:val="22"/>
          <w:szCs w:val="22"/>
        </w:rPr>
        <w:t>d</w:t>
      </w:r>
      <w:r w:rsidR="00F5390D"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="00F5390D" w:rsidRPr="0050200D">
        <w:rPr>
          <w:rFonts w:ascii="Arial" w:eastAsia="Arial" w:hAnsi="Arial" w:cs="Arial"/>
          <w:sz w:val="22"/>
          <w:szCs w:val="22"/>
        </w:rPr>
        <w:t>e</w:t>
      </w:r>
      <w:r w:rsidR="00F5390D"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="00F5390D" w:rsidRPr="0050200D">
        <w:rPr>
          <w:rFonts w:ascii="Arial" w:eastAsia="Arial" w:hAnsi="Arial" w:cs="Arial"/>
          <w:sz w:val="22"/>
          <w:szCs w:val="22"/>
        </w:rPr>
        <w:t>e</w:t>
      </w:r>
      <w:r w:rsidR="00F5390D"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="00F5390D" w:rsidRPr="0050200D">
        <w:rPr>
          <w:rFonts w:ascii="Arial" w:eastAsia="Arial" w:hAnsi="Arial" w:cs="Arial"/>
          <w:sz w:val="22"/>
          <w:szCs w:val="22"/>
        </w:rPr>
        <w:t>t</w:t>
      </w:r>
      <w:r w:rsidR="00F5390D"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5390D">
        <w:rPr>
          <w:rFonts w:ascii="Arial" w:eastAsia="Arial" w:hAnsi="Arial" w:cs="Arial"/>
          <w:sz w:val="22"/>
          <w:szCs w:val="22"/>
        </w:rPr>
        <w:t>of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candidate’s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co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p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ence.</w:t>
      </w:r>
    </w:p>
    <w:p w14:paraId="741AFB74" w14:textId="77777777" w:rsidR="00B45E34" w:rsidRDefault="00B45E34">
      <w:pPr>
        <w:spacing w:before="11" w:line="240" w:lineRule="exact"/>
        <w:rPr>
          <w:sz w:val="24"/>
          <w:szCs w:val="24"/>
        </w:rPr>
      </w:pPr>
    </w:p>
    <w:p w14:paraId="4A2D80EF" w14:textId="5242FE1E" w:rsidR="00B45E34" w:rsidRDefault="00C40B36">
      <w:pPr>
        <w:ind w:left="108" w:right="501"/>
        <w:rPr>
          <w:rFonts w:ascii="Arial" w:eastAsia="Arial" w:hAnsi="Arial" w:cs="Arial"/>
          <w:sz w:val="22"/>
          <w:szCs w:val="22"/>
        </w:rPr>
        <w:sectPr w:rsidR="00B45E34">
          <w:pgSz w:w="12240" w:h="15840"/>
          <w:pgMar w:top="1760" w:right="780" w:bottom="280" w:left="1140" w:header="260" w:footer="1173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nesses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ant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 w:rsidR="00B11388">
        <w:rPr>
          <w:rFonts w:ascii="Arial" w:eastAsia="Arial" w:hAnsi="Arial" w:cs="Arial"/>
          <w:sz w:val="22"/>
          <w:szCs w:val="22"/>
        </w:rPr>
        <w:t xml:space="preserve"> and/or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ience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led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opinion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ndida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uni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assessed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Peopl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nes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B5DB1">
        <w:rPr>
          <w:rFonts w:ascii="Arial" w:eastAsia="Arial" w:hAnsi="Arial" w:cs="Arial"/>
          <w:sz w:val="22"/>
          <w:szCs w:val="22"/>
        </w:rPr>
        <w:t>12</w:t>
      </w:r>
      <w:r w:rsidR="00F5390D">
        <w:rPr>
          <w:rFonts w:ascii="Arial" w:eastAsia="Arial" w:hAnsi="Arial" w:cs="Arial"/>
          <w:sz w:val="22"/>
          <w:szCs w:val="22"/>
        </w:rPr>
        <w:t xml:space="preserve"> months.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lidi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nes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assess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onies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ents.</w:t>
      </w:r>
    </w:p>
    <w:p w14:paraId="4EB82AF6" w14:textId="77777777" w:rsidR="00B45E34" w:rsidRDefault="00B45E34">
      <w:pPr>
        <w:spacing w:before="10" w:line="140" w:lineRule="exact"/>
        <w:rPr>
          <w:sz w:val="15"/>
          <w:szCs w:val="15"/>
        </w:rPr>
      </w:pPr>
    </w:p>
    <w:p w14:paraId="0A550CEA" w14:textId="77777777" w:rsidR="00B45E34" w:rsidRDefault="00C40B36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3.2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ussion</w:t>
      </w:r>
    </w:p>
    <w:p w14:paraId="7BDD35E9" w14:textId="77777777" w:rsidR="00B45E34" w:rsidRDefault="00B45E34">
      <w:pPr>
        <w:spacing w:before="13" w:line="220" w:lineRule="exact"/>
        <w:rPr>
          <w:sz w:val="22"/>
          <w:szCs w:val="22"/>
        </w:rPr>
      </w:pPr>
    </w:p>
    <w:p w14:paraId="706A21BB" w14:textId="4C33C119" w:rsidR="00B45E34" w:rsidRPr="0050200D" w:rsidRDefault="00C40B36">
      <w:pPr>
        <w:ind w:left="108" w:right="781"/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z w:val="22"/>
          <w:szCs w:val="22"/>
        </w:rPr>
        <w:t>P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pacing w:val="3"/>
          <w:sz w:val="22"/>
          <w:szCs w:val="22"/>
        </w:rPr>
        <w:t>f</w:t>
      </w:r>
      <w:r w:rsidRPr="0050200D">
        <w:rPr>
          <w:rFonts w:ascii="Arial" w:eastAsia="Arial" w:hAnsi="Arial" w:cs="Arial"/>
          <w:sz w:val="22"/>
          <w:szCs w:val="22"/>
        </w:rPr>
        <w:t>essional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discussion</w:t>
      </w:r>
      <w:r w:rsidRPr="0050200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1388">
        <w:rPr>
          <w:rFonts w:ascii="Arial" w:eastAsia="Arial" w:hAnsi="Arial" w:cs="Arial"/>
          <w:spacing w:val="-1"/>
          <w:sz w:val="22"/>
          <w:szCs w:val="22"/>
        </w:rPr>
        <w:t xml:space="preserve">could be </w:t>
      </w:r>
      <w:r w:rsidR="00F5390D">
        <w:rPr>
          <w:rFonts w:ascii="Arial" w:eastAsia="Arial" w:hAnsi="Arial" w:cs="Arial"/>
          <w:spacing w:val="-1"/>
          <w:sz w:val="22"/>
          <w:szCs w:val="22"/>
        </w:rPr>
        <w:t xml:space="preserve">used </w:t>
      </w:r>
      <w:r w:rsidR="00F5390D" w:rsidRPr="0050200D">
        <w:rPr>
          <w:rFonts w:ascii="Arial" w:eastAsia="Arial" w:hAnsi="Arial" w:cs="Arial"/>
          <w:spacing w:val="3"/>
          <w:sz w:val="22"/>
          <w:szCs w:val="22"/>
        </w:rPr>
        <w:t>in</w:t>
      </w:r>
      <w:r w:rsidR="00191252">
        <w:rPr>
          <w:rFonts w:ascii="Arial" w:eastAsia="Arial" w:hAnsi="Arial" w:cs="Arial"/>
          <w:spacing w:val="3"/>
          <w:sz w:val="22"/>
          <w:szCs w:val="22"/>
        </w:rPr>
        <w:t xml:space="preserve"> addition to performance 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idence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co</w:t>
      </w:r>
      <w:r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Pr="0050200D">
        <w:rPr>
          <w:rFonts w:ascii="Arial" w:eastAsia="Arial" w:hAnsi="Arial" w:cs="Arial"/>
          <w:spacing w:val="3"/>
          <w:sz w:val="22"/>
          <w:szCs w:val="22"/>
        </w:rPr>
        <w:t>f</w:t>
      </w:r>
      <w:r w:rsidRPr="0050200D">
        <w:rPr>
          <w:rFonts w:ascii="Arial" w:eastAsia="Arial" w:hAnsi="Arial" w:cs="Arial"/>
          <w:spacing w:val="-3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m a candida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e’s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91252">
        <w:rPr>
          <w:rFonts w:ascii="Arial" w:eastAsia="Arial" w:hAnsi="Arial" w:cs="Arial"/>
          <w:spacing w:val="1"/>
          <w:sz w:val="22"/>
          <w:szCs w:val="22"/>
        </w:rPr>
        <w:t xml:space="preserve">overall </w:t>
      </w:r>
      <w:r w:rsidRPr="0050200D">
        <w:rPr>
          <w:rFonts w:ascii="Arial" w:eastAsia="Arial" w:hAnsi="Arial" w:cs="Arial"/>
          <w:sz w:val="22"/>
          <w:szCs w:val="22"/>
        </w:rPr>
        <w:t>c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pe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enc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z w:val="22"/>
          <w:szCs w:val="22"/>
        </w:rPr>
        <w:t xml:space="preserve">. </w:t>
      </w:r>
      <w:r w:rsidR="00191252">
        <w:rPr>
          <w:rFonts w:ascii="Arial" w:eastAsia="Arial" w:hAnsi="Arial" w:cs="Arial"/>
          <w:sz w:val="22"/>
          <w:szCs w:val="22"/>
        </w:rPr>
        <w:t>Professional discussion could also be used</w:t>
      </w:r>
      <w:r w:rsidR="00F5390D">
        <w:rPr>
          <w:rFonts w:ascii="Arial" w:eastAsia="Arial" w:hAnsi="Arial" w:cs="Arial"/>
          <w:sz w:val="22"/>
          <w:szCs w:val="22"/>
        </w:rPr>
        <w:t xml:space="preserve"> as</w:t>
      </w:r>
      <w:r w:rsidR="00191252">
        <w:rPr>
          <w:rFonts w:ascii="Arial" w:eastAsia="Arial" w:hAnsi="Arial" w:cs="Arial"/>
          <w:sz w:val="22"/>
          <w:szCs w:val="22"/>
        </w:rPr>
        <w:t xml:space="preserve"> a form of evidence for assessing underpinning knowledge; s</w:t>
      </w:r>
      <w:r w:rsidRPr="0050200D">
        <w:rPr>
          <w:rFonts w:ascii="Arial" w:eastAsia="Arial" w:hAnsi="Arial" w:cs="Arial"/>
          <w:sz w:val="22"/>
          <w:szCs w:val="22"/>
        </w:rPr>
        <w:t>uch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discussions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shou</w:t>
      </w:r>
      <w:r w:rsidRPr="0050200D">
        <w:rPr>
          <w:rFonts w:ascii="Arial" w:eastAsia="Arial" w:hAnsi="Arial" w:cs="Arial"/>
          <w:spacing w:val="-4"/>
          <w:sz w:val="22"/>
          <w:szCs w:val="22"/>
        </w:rPr>
        <w:t>l</w:t>
      </w:r>
      <w:r w:rsidRPr="0050200D">
        <w:rPr>
          <w:rFonts w:ascii="Arial" w:eastAsia="Arial" w:hAnsi="Arial" w:cs="Arial"/>
          <w:sz w:val="22"/>
          <w:szCs w:val="22"/>
        </w:rPr>
        <w:t>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200D" w:rsidRPr="0050200D">
        <w:rPr>
          <w:rFonts w:ascii="Arial" w:eastAsia="Arial" w:hAnsi="Arial" w:cs="Arial"/>
          <w:sz w:val="22"/>
          <w:szCs w:val="22"/>
        </w:rPr>
        <w:t>enable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 xml:space="preserve">assessor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z w:val="22"/>
          <w:szCs w:val="22"/>
        </w:rPr>
        <w:t xml:space="preserve">r 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ele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ant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idence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ensu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 xml:space="preserve">e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candidate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has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3"/>
          <w:sz w:val="22"/>
          <w:szCs w:val="22"/>
        </w:rPr>
        <w:t>f</w:t>
      </w:r>
      <w:r w:rsidRPr="0050200D">
        <w:rPr>
          <w:rFonts w:ascii="Arial" w:eastAsia="Arial" w:hAnsi="Arial" w:cs="Arial"/>
          <w:spacing w:val="-3"/>
          <w:sz w:val="22"/>
          <w:szCs w:val="22"/>
        </w:rPr>
        <w:t>i</w:t>
      </w:r>
      <w:r w:rsidRPr="0050200D">
        <w:rPr>
          <w:rFonts w:ascii="Arial" w:eastAsia="Arial" w:hAnsi="Arial" w:cs="Arial"/>
          <w:spacing w:val="-2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m unde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andi</w:t>
      </w:r>
      <w:r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Pr="0050200D">
        <w:rPr>
          <w:rFonts w:ascii="Arial" w:eastAsia="Arial" w:hAnsi="Arial" w:cs="Arial"/>
          <w:sz w:val="22"/>
          <w:szCs w:val="22"/>
        </w:rPr>
        <w:t>g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 xml:space="preserve">f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sz w:val="22"/>
          <w:szCs w:val="22"/>
        </w:rPr>
        <w:t>nda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bei</w:t>
      </w:r>
      <w:r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Pr="0050200D">
        <w:rPr>
          <w:rFonts w:ascii="Arial" w:eastAsia="Arial" w:hAnsi="Arial" w:cs="Arial"/>
          <w:sz w:val="22"/>
          <w:szCs w:val="22"/>
        </w:rPr>
        <w:t>g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z w:val="22"/>
          <w:szCs w:val="22"/>
        </w:rPr>
        <w:t>sesse</w:t>
      </w:r>
      <w:r w:rsidRPr="0050200D">
        <w:rPr>
          <w:rFonts w:ascii="Arial" w:eastAsia="Arial" w:hAnsi="Arial" w:cs="Arial"/>
          <w:spacing w:val="-3"/>
          <w:sz w:val="22"/>
          <w:szCs w:val="22"/>
        </w:rPr>
        <w:t>d</w:t>
      </w:r>
      <w:r w:rsidR="0050200D" w:rsidRPr="0050200D">
        <w:rPr>
          <w:rFonts w:ascii="Arial" w:eastAsia="Arial" w:hAnsi="Arial" w:cs="Arial"/>
          <w:spacing w:val="-3"/>
          <w:sz w:val="22"/>
          <w:szCs w:val="22"/>
        </w:rPr>
        <w:t>, rather than</w:t>
      </w:r>
      <w:r w:rsidR="0050200D" w:rsidRPr="0050200D">
        <w:rPr>
          <w:rFonts w:ascii="Arial" w:hAnsi="Arial" w:cs="Arial"/>
          <w:sz w:val="22"/>
          <w:szCs w:val="22"/>
        </w:rPr>
        <w:t xml:space="preserve"> </w:t>
      </w:r>
      <w:r w:rsidR="00B11388">
        <w:rPr>
          <w:rFonts w:ascii="Arial" w:hAnsi="Arial" w:cs="Arial"/>
          <w:sz w:val="22"/>
          <w:szCs w:val="22"/>
        </w:rPr>
        <w:t xml:space="preserve">using </w:t>
      </w:r>
      <w:r w:rsidR="0050200D" w:rsidRPr="0050200D">
        <w:rPr>
          <w:rFonts w:ascii="Arial" w:eastAsia="Arial" w:hAnsi="Arial" w:cs="Arial"/>
          <w:spacing w:val="-3"/>
          <w:sz w:val="22"/>
          <w:szCs w:val="22"/>
        </w:rPr>
        <w:t>a prescribed list of questions</w:t>
      </w:r>
      <w:r w:rsidRPr="0050200D">
        <w:rPr>
          <w:rFonts w:ascii="Arial" w:eastAsia="Arial" w:hAnsi="Arial" w:cs="Arial"/>
          <w:sz w:val="22"/>
          <w:szCs w:val="22"/>
        </w:rPr>
        <w:t>.</w:t>
      </w:r>
    </w:p>
    <w:p w14:paraId="329CE6F7" w14:textId="77777777" w:rsidR="00B45E34" w:rsidRDefault="00B45E34">
      <w:pPr>
        <w:spacing w:before="10" w:line="220" w:lineRule="exact"/>
        <w:rPr>
          <w:sz w:val="22"/>
          <w:szCs w:val="22"/>
        </w:rPr>
      </w:pPr>
    </w:p>
    <w:p w14:paraId="48555817" w14:textId="77777777" w:rsidR="00B45E34" w:rsidRDefault="00C40B36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mula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14:paraId="0D213357" w14:textId="77777777" w:rsidR="00B45E34" w:rsidRDefault="00B45E34">
      <w:pPr>
        <w:spacing w:before="18" w:line="260" w:lineRule="exact"/>
        <w:rPr>
          <w:sz w:val="26"/>
          <w:szCs w:val="26"/>
        </w:rPr>
      </w:pPr>
    </w:p>
    <w:p w14:paraId="4DBB40EF" w14:textId="77777777" w:rsidR="00B45E34" w:rsidRDefault="00C40B36">
      <w:pPr>
        <w:ind w:left="108" w:right="6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candida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200D">
        <w:rPr>
          <w:rFonts w:ascii="Arial" w:eastAsia="Arial" w:hAnsi="Arial" w:cs="Arial"/>
          <w:sz w:val="22"/>
          <w:szCs w:val="22"/>
        </w:rPr>
        <w:t>SVQ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not possible,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 It should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idence.</w:t>
      </w:r>
    </w:p>
    <w:p w14:paraId="23B6F0BC" w14:textId="77777777" w:rsidR="00B45E34" w:rsidRDefault="00B45E34">
      <w:pPr>
        <w:spacing w:before="18" w:line="240" w:lineRule="exact"/>
        <w:rPr>
          <w:sz w:val="24"/>
          <w:szCs w:val="24"/>
        </w:rPr>
      </w:pPr>
    </w:p>
    <w:p w14:paraId="3C3E22F4" w14:textId="224B73CF" w:rsidR="00B45E34" w:rsidRDefault="00C40B36">
      <w:pPr>
        <w:spacing w:line="240" w:lineRule="exact"/>
        <w:ind w:left="108" w:right="8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1st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solely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achie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0200D"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idenc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use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hen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anc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idenc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 w:rsidR="00E871EB">
        <w:rPr>
          <w:rFonts w:ascii="Arial" w:eastAsia="Arial" w:hAnsi="Arial" w:cs="Arial"/>
          <w:sz w:val="22"/>
          <w:szCs w:val="22"/>
        </w:rPr>
        <w:t xml:space="preserve"> P</w:t>
      </w:r>
      <w:r w:rsidR="00E66E0E">
        <w:rPr>
          <w:rFonts w:ascii="Arial" w:eastAsia="Arial" w:hAnsi="Arial" w:cs="Arial"/>
          <w:sz w:val="22"/>
          <w:szCs w:val="22"/>
        </w:rPr>
        <w:t xml:space="preserve">artial </w:t>
      </w:r>
      <w:r w:rsidR="00E871EB">
        <w:rPr>
          <w:rFonts w:ascii="Arial" w:eastAsia="Arial" w:hAnsi="Arial" w:cs="Arial"/>
          <w:sz w:val="22"/>
          <w:szCs w:val="22"/>
        </w:rPr>
        <w:t>simulation would be accepted as long as it meets the set requirements.</w:t>
      </w:r>
    </w:p>
    <w:p w14:paraId="36CFCF7F" w14:textId="77777777" w:rsidR="00B45E34" w:rsidRDefault="00B45E34">
      <w:pPr>
        <w:spacing w:before="7" w:line="240" w:lineRule="exact"/>
        <w:rPr>
          <w:sz w:val="24"/>
          <w:szCs w:val="24"/>
        </w:rPr>
      </w:pPr>
    </w:p>
    <w:p w14:paraId="5D580158" w14:textId="77777777" w:rsidR="00B45E34" w:rsidRDefault="00C40B36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nnex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 w:rsidR="0050200D">
        <w:rPr>
          <w:rFonts w:ascii="Arial" w:eastAsia="Arial" w:hAnsi="Arial" w:cs="Arial"/>
          <w:sz w:val="22"/>
          <w:szCs w:val="22"/>
        </w:rPr>
        <w:t>or SVQ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hich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</w:p>
    <w:p w14:paraId="14386E61" w14:textId="77777777" w:rsidR="00B45E34" w:rsidRDefault="00B45E34">
      <w:pPr>
        <w:spacing w:before="16" w:line="240" w:lineRule="exact"/>
        <w:rPr>
          <w:sz w:val="24"/>
          <w:szCs w:val="24"/>
        </w:rPr>
      </w:pPr>
    </w:p>
    <w:p w14:paraId="53EF37CF" w14:textId="77777777" w:rsidR="00B45E34" w:rsidRDefault="00C40B36">
      <w:pPr>
        <w:ind w:left="108" w:right="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bodie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issu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uidance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hich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 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anised,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andida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nor less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encoun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14:paraId="1B3CDF5C" w14:textId="77777777" w:rsidR="00B45E34" w:rsidRDefault="00B45E34">
      <w:pPr>
        <w:spacing w:before="8" w:line="260" w:lineRule="exact"/>
        <w:rPr>
          <w:sz w:val="26"/>
          <w:szCs w:val="26"/>
        </w:rPr>
      </w:pPr>
    </w:p>
    <w:p w14:paraId="09519A20" w14:textId="77777777" w:rsidR="00B45E34" w:rsidRPr="0050200D" w:rsidRDefault="00C40B36" w:rsidP="0050200D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cent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e’s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all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st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z w:val="22"/>
          <w:szCs w:val="22"/>
        </w:rPr>
        <w:t>gy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3"/>
          <w:sz w:val="22"/>
          <w:szCs w:val="22"/>
        </w:rPr>
        <w:t>f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>r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-3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ula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on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ust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x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ined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and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app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ed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x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nal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3"/>
          <w:sz w:val="22"/>
          <w:szCs w:val="22"/>
        </w:rPr>
        <w:t>i</w:t>
      </w:r>
      <w:r w:rsidRPr="0050200D">
        <w:rPr>
          <w:rFonts w:ascii="Arial" w:eastAsia="Arial" w:hAnsi="Arial" w:cs="Arial"/>
          <w:spacing w:val="3"/>
          <w:sz w:val="22"/>
          <w:szCs w:val="22"/>
        </w:rPr>
        <w:t>f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er</w:t>
      </w:r>
    </w:p>
    <w:p w14:paraId="1A927EF7" w14:textId="77777777" w:rsidR="00B45E34" w:rsidRPr="0050200D" w:rsidRDefault="00C40B36" w:rsidP="0050200D">
      <w:pPr>
        <w:pStyle w:val="ListParagraph"/>
        <w:numPr>
          <w:ilvl w:val="0"/>
          <w:numId w:val="6"/>
        </w:numPr>
        <w:spacing w:before="12"/>
        <w:ind w:right="620"/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z w:val="22"/>
          <w:szCs w:val="22"/>
        </w:rPr>
        <w:t>all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si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ula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ons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0200D">
        <w:rPr>
          <w:rFonts w:ascii="Arial" w:eastAsia="Arial" w:hAnsi="Arial" w:cs="Arial"/>
          <w:spacing w:val="-3"/>
          <w:sz w:val="22"/>
          <w:szCs w:val="22"/>
        </w:rPr>
        <w:t>u</w:t>
      </w:r>
      <w:r w:rsidRPr="0050200D">
        <w:rPr>
          <w:rFonts w:ascii="Arial" w:eastAsia="Arial" w:hAnsi="Arial" w:cs="Arial"/>
          <w:sz w:val="22"/>
          <w:szCs w:val="22"/>
        </w:rPr>
        <w:t>st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p</w:t>
      </w:r>
      <w:r w:rsidRPr="0050200D">
        <w:rPr>
          <w:rFonts w:ascii="Arial" w:eastAsia="Arial" w:hAnsi="Arial" w:cs="Arial"/>
          <w:spacing w:val="-1"/>
          <w:sz w:val="22"/>
          <w:szCs w:val="22"/>
        </w:rPr>
        <w:t>l</w:t>
      </w:r>
      <w:r w:rsidRPr="0050200D">
        <w:rPr>
          <w:rFonts w:ascii="Arial" w:eastAsia="Arial" w:hAnsi="Arial" w:cs="Arial"/>
          <w:sz w:val="22"/>
          <w:szCs w:val="22"/>
        </w:rPr>
        <w:t>anned,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de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eloped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and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d</w:t>
      </w:r>
      <w:r w:rsidRPr="0050200D">
        <w:rPr>
          <w:rFonts w:ascii="Arial" w:eastAsia="Arial" w:hAnsi="Arial" w:cs="Arial"/>
          <w:sz w:val="22"/>
          <w:szCs w:val="22"/>
        </w:rPr>
        <w:t>ocu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en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ed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cent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in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z w:val="22"/>
          <w:szCs w:val="22"/>
        </w:rPr>
        <w:t>ay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hat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Pr="0050200D">
        <w:rPr>
          <w:rFonts w:ascii="Arial" w:eastAsia="Arial" w:hAnsi="Arial" w:cs="Arial"/>
          <w:sz w:val="22"/>
          <w:szCs w:val="22"/>
        </w:rPr>
        <w:t>su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 xml:space="preserve">es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50200D">
        <w:rPr>
          <w:rFonts w:ascii="Arial" w:eastAsia="Arial" w:hAnsi="Arial" w:cs="Arial"/>
          <w:spacing w:val="-3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u</w:t>
      </w:r>
      <w:r w:rsidRPr="0050200D">
        <w:rPr>
          <w:rFonts w:ascii="Arial" w:eastAsia="Arial" w:hAnsi="Arial" w:cs="Arial"/>
          <w:spacing w:val="-1"/>
          <w:sz w:val="22"/>
          <w:szCs w:val="22"/>
        </w:rPr>
        <w:t>l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on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pacing w:val="1"/>
          <w:sz w:val="22"/>
          <w:szCs w:val="22"/>
        </w:rPr>
        <w:t>rr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c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l</w:t>
      </w:r>
      <w:r w:rsidRPr="0050200D">
        <w:rPr>
          <w:rFonts w:ascii="Arial" w:eastAsia="Arial" w:hAnsi="Arial" w:cs="Arial"/>
          <w:sz w:val="22"/>
          <w:szCs w:val="22"/>
        </w:rPr>
        <w:t>y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2"/>
          <w:sz w:val="22"/>
          <w:szCs w:val="22"/>
        </w:rPr>
        <w:t>r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pacing w:val="3"/>
          <w:sz w:val="22"/>
          <w:szCs w:val="22"/>
        </w:rPr>
        <w:t>f</w:t>
      </w:r>
      <w:r w:rsidRPr="0050200D">
        <w:rPr>
          <w:rFonts w:ascii="Arial" w:eastAsia="Arial" w:hAnsi="Arial" w:cs="Arial"/>
          <w:spacing w:val="-1"/>
          <w:sz w:val="22"/>
          <w:szCs w:val="22"/>
        </w:rPr>
        <w:t>l</w:t>
      </w:r>
      <w:r w:rsidRPr="0050200D">
        <w:rPr>
          <w:rFonts w:ascii="Arial" w:eastAsia="Arial" w:hAnsi="Arial" w:cs="Arial"/>
          <w:sz w:val="22"/>
          <w:szCs w:val="22"/>
        </w:rPr>
        <w:t>ec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z w:val="22"/>
          <w:szCs w:val="22"/>
        </w:rPr>
        <w:t>hat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un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t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s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pacing w:val="2"/>
          <w:sz w:val="22"/>
          <w:szCs w:val="22"/>
        </w:rPr>
        <w:t>k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ss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z w:val="22"/>
          <w:szCs w:val="22"/>
        </w:rPr>
        <w:t>s</w:t>
      </w:r>
    </w:p>
    <w:p w14:paraId="011D8C32" w14:textId="77777777" w:rsidR="00B45E34" w:rsidRPr="0050200D" w:rsidRDefault="00C40B36" w:rsidP="0050200D">
      <w:pPr>
        <w:pStyle w:val="ListParagraph"/>
        <w:numPr>
          <w:ilvl w:val="0"/>
          <w:numId w:val="6"/>
        </w:numPr>
        <w:spacing w:before="13"/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z w:val="22"/>
          <w:szCs w:val="22"/>
        </w:rPr>
        <w:t>ideal</w:t>
      </w:r>
      <w:r w:rsidRPr="0050200D">
        <w:rPr>
          <w:rFonts w:ascii="Arial" w:eastAsia="Arial" w:hAnsi="Arial" w:cs="Arial"/>
          <w:spacing w:val="1"/>
          <w:sz w:val="22"/>
          <w:szCs w:val="22"/>
        </w:rPr>
        <w:t>l</w:t>
      </w:r>
      <w:r w:rsidRPr="0050200D">
        <w:rPr>
          <w:rFonts w:ascii="Arial" w:eastAsia="Arial" w:hAnsi="Arial" w:cs="Arial"/>
          <w:spacing w:val="-2"/>
          <w:sz w:val="22"/>
          <w:szCs w:val="22"/>
        </w:rPr>
        <w:t>y</w:t>
      </w:r>
      <w:r w:rsidRPr="0050200D">
        <w:rPr>
          <w:rFonts w:ascii="Arial" w:eastAsia="Arial" w:hAnsi="Arial" w:cs="Arial"/>
          <w:sz w:val="22"/>
          <w:szCs w:val="22"/>
        </w:rPr>
        <w:t>,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should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a</w:t>
      </w:r>
      <w:r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>f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si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ula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ons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2"/>
          <w:sz w:val="22"/>
          <w:szCs w:val="22"/>
        </w:rPr>
        <w:t>c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er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aspe</w:t>
      </w:r>
      <w:r w:rsidRPr="0050200D">
        <w:rPr>
          <w:rFonts w:ascii="Arial" w:eastAsia="Arial" w:hAnsi="Arial" w:cs="Arial"/>
          <w:spacing w:val="-3"/>
          <w:sz w:val="22"/>
          <w:szCs w:val="22"/>
        </w:rPr>
        <w:t>c</w:t>
      </w:r>
      <w:r w:rsidRPr="0050200D">
        <w:rPr>
          <w:rFonts w:ascii="Arial" w:eastAsia="Arial" w:hAnsi="Arial" w:cs="Arial"/>
          <w:sz w:val="22"/>
          <w:szCs w:val="22"/>
        </w:rPr>
        <w:t>t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 xml:space="preserve">f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anda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d</w:t>
      </w:r>
    </w:p>
    <w:p w14:paraId="15F9B6A0" w14:textId="5D04DC80" w:rsidR="00B45E34" w:rsidRPr="00787B22" w:rsidRDefault="00C40B36" w:rsidP="00787B22">
      <w:pPr>
        <w:pStyle w:val="ListParagraph"/>
        <w:numPr>
          <w:ilvl w:val="0"/>
          <w:numId w:val="6"/>
        </w:numPr>
        <w:spacing w:before="15"/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h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ph</w:t>
      </w:r>
      <w:r w:rsidRPr="0050200D">
        <w:rPr>
          <w:rFonts w:ascii="Arial" w:eastAsia="Arial" w:hAnsi="Arial" w:cs="Arial"/>
          <w:spacing w:val="-2"/>
          <w:sz w:val="22"/>
          <w:szCs w:val="22"/>
        </w:rPr>
        <w:t>y</w:t>
      </w:r>
      <w:r w:rsidRPr="0050200D">
        <w:rPr>
          <w:rFonts w:ascii="Arial" w:eastAsia="Arial" w:hAnsi="Arial" w:cs="Arial"/>
          <w:spacing w:val="-1"/>
          <w:sz w:val="22"/>
          <w:szCs w:val="22"/>
        </w:rPr>
        <w:t>sica</w:t>
      </w:r>
      <w:r w:rsidRPr="0050200D">
        <w:rPr>
          <w:rFonts w:ascii="Arial" w:eastAsia="Arial" w:hAnsi="Arial" w:cs="Arial"/>
          <w:sz w:val="22"/>
          <w:szCs w:val="22"/>
        </w:rPr>
        <w:t>l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en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1"/>
          <w:sz w:val="22"/>
          <w:szCs w:val="22"/>
        </w:rPr>
        <w:t>on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pacing w:val="-1"/>
          <w:sz w:val="22"/>
          <w:szCs w:val="22"/>
        </w:rPr>
        <w:t>en</w:t>
      </w:r>
      <w:r w:rsidRPr="0050200D">
        <w:rPr>
          <w:rFonts w:ascii="Arial" w:eastAsia="Arial" w:hAnsi="Arial" w:cs="Arial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3"/>
          <w:sz w:val="22"/>
          <w:szCs w:val="22"/>
        </w:rPr>
        <w:t>f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 xml:space="preserve">r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h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s</w:t>
      </w:r>
      <w:r w:rsidRPr="0050200D">
        <w:rPr>
          <w:rFonts w:ascii="Arial" w:eastAsia="Arial" w:hAnsi="Arial" w:cs="Arial"/>
          <w:spacing w:val="-3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u</w:t>
      </w:r>
      <w:r w:rsidRPr="0050200D">
        <w:rPr>
          <w:rFonts w:ascii="Arial" w:eastAsia="Arial" w:hAnsi="Arial" w:cs="Arial"/>
          <w:spacing w:val="-1"/>
          <w:sz w:val="22"/>
          <w:szCs w:val="22"/>
        </w:rPr>
        <w:t>la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ion</w:t>
      </w:r>
      <w:r w:rsidRPr="0050200D">
        <w:rPr>
          <w:rFonts w:ascii="Arial" w:eastAsia="Arial" w:hAnsi="Arial" w:cs="Arial"/>
          <w:sz w:val="22"/>
          <w:szCs w:val="22"/>
        </w:rPr>
        <w:t>,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an</w:t>
      </w:r>
      <w:r w:rsidRPr="0050200D">
        <w:rPr>
          <w:rFonts w:ascii="Arial" w:eastAsia="Arial" w:hAnsi="Arial" w:cs="Arial"/>
          <w:sz w:val="22"/>
          <w:szCs w:val="22"/>
        </w:rPr>
        <w:t>d</w:t>
      </w:r>
      <w:r w:rsidRPr="0050200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th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na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3"/>
          <w:sz w:val="22"/>
          <w:szCs w:val="22"/>
        </w:rPr>
        <w:t>u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z w:val="22"/>
          <w:szCs w:val="22"/>
        </w:rPr>
        <w:t xml:space="preserve">f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h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c</w:t>
      </w:r>
      <w:r w:rsidRPr="0050200D">
        <w:rPr>
          <w:rFonts w:ascii="Arial" w:eastAsia="Arial" w:hAnsi="Arial" w:cs="Arial"/>
          <w:spacing w:val="-3"/>
          <w:sz w:val="22"/>
          <w:szCs w:val="22"/>
        </w:rPr>
        <w:t>o</w:t>
      </w:r>
      <w:r w:rsidRPr="0050200D">
        <w:rPr>
          <w:rFonts w:ascii="Arial" w:eastAsia="Arial" w:hAnsi="Arial" w:cs="Arial"/>
          <w:spacing w:val="-1"/>
          <w:sz w:val="22"/>
          <w:szCs w:val="22"/>
        </w:rPr>
        <w:t>n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-3"/>
          <w:sz w:val="22"/>
          <w:szCs w:val="22"/>
        </w:rPr>
        <w:t>n</w:t>
      </w:r>
      <w:r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Pr="0050200D">
        <w:rPr>
          <w:rFonts w:ascii="Arial" w:eastAsia="Arial" w:hAnsi="Arial" w:cs="Arial"/>
          <w:spacing w:val="-3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>nc</w:t>
      </w:r>
      <w:r w:rsidRPr="0050200D">
        <w:rPr>
          <w:rFonts w:ascii="Arial" w:eastAsia="Arial" w:hAnsi="Arial" w:cs="Arial"/>
          <w:spacing w:val="-2"/>
          <w:sz w:val="22"/>
          <w:szCs w:val="22"/>
        </w:rPr>
        <w:t>y</w:t>
      </w:r>
      <w:r w:rsidRPr="0050200D">
        <w:rPr>
          <w:rFonts w:ascii="Arial" w:eastAsia="Arial" w:hAnsi="Arial" w:cs="Arial"/>
          <w:sz w:val="22"/>
          <w:szCs w:val="22"/>
        </w:rPr>
        <w:t>,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u</w:t>
      </w:r>
      <w:r w:rsidRPr="0050200D">
        <w:rPr>
          <w:rFonts w:ascii="Arial" w:eastAsia="Arial" w:hAnsi="Arial" w:cs="Arial"/>
          <w:spacing w:val="-2"/>
          <w:sz w:val="22"/>
          <w:szCs w:val="22"/>
        </w:rPr>
        <w:t>s</w:t>
      </w:r>
      <w:r w:rsidRPr="0050200D">
        <w:rPr>
          <w:rFonts w:ascii="Arial" w:eastAsia="Arial" w:hAnsi="Arial" w:cs="Arial"/>
          <w:sz w:val="22"/>
          <w:szCs w:val="22"/>
        </w:rPr>
        <w:t>t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b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1"/>
          <w:sz w:val="22"/>
          <w:szCs w:val="22"/>
        </w:rPr>
        <w:t>ealis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c</w:t>
      </w:r>
    </w:p>
    <w:p w14:paraId="27DFC9A8" w14:textId="77777777" w:rsidR="00B45E34" w:rsidRPr="0050200D" w:rsidRDefault="00C40B36" w:rsidP="0050200D">
      <w:pPr>
        <w:pStyle w:val="ListParagraph"/>
        <w:numPr>
          <w:ilvl w:val="0"/>
          <w:numId w:val="6"/>
        </w:numPr>
        <w:spacing w:before="15"/>
        <w:rPr>
          <w:rFonts w:ascii="Arial" w:eastAsia="Arial" w:hAnsi="Arial" w:cs="Arial"/>
          <w:sz w:val="22"/>
          <w:szCs w:val="22"/>
        </w:rPr>
      </w:pP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he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candidate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should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be</w:t>
      </w:r>
      <w:r w:rsidRPr="0050200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2"/>
          <w:sz w:val="22"/>
          <w:szCs w:val="22"/>
        </w:rPr>
        <w:t>g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-2"/>
          <w:sz w:val="22"/>
          <w:szCs w:val="22"/>
        </w:rPr>
        <w:t>v</w:t>
      </w:r>
      <w:r w:rsidRPr="0050200D">
        <w:rPr>
          <w:rFonts w:ascii="Arial" w:eastAsia="Arial" w:hAnsi="Arial" w:cs="Arial"/>
          <w:sz w:val="22"/>
          <w:szCs w:val="22"/>
        </w:rPr>
        <w:t>en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no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z w:val="22"/>
          <w:szCs w:val="22"/>
        </w:rPr>
        <w:t>indica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z w:val="22"/>
          <w:szCs w:val="22"/>
        </w:rPr>
        <w:t>on</w:t>
      </w:r>
      <w:r w:rsidRPr="0050200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a</w:t>
      </w:r>
      <w:r w:rsidRPr="0050200D">
        <w:rPr>
          <w:rFonts w:ascii="Arial" w:eastAsia="Arial" w:hAnsi="Arial" w:cs="Arial"/>
          <w:sz w:val="22"/>
          <w:szCs w:val="22"/>
        </w:rPr>
        <w:t>s</w:t>
      </w:r>
      <w:r w:rsidRPr="0050200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z w:val="22"/>
          <w:szCs w:val="22"/>
        </w:rPr>
        <w:t>o</w:t>
      </w:r>
      <w:r w:rsidRPr="0050200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pacing w:val="-1"/>
          <w:sz w:val="22"/>
          <w:szCs w:val="22"/>
        </w:rPr>
        <w:t>ha</w:t>
      </w:r>
      <w:r w:rsidRPr="0050200D">
        <w:rPr>
          <w:rFonts w:ascii="Arial" w:eastAsia="Arial" w:hAnsi="Arial" w:cs="Arial"/>
          <w:sz w:val="22"/>
          <w:szCs w:val="22"/>
        </w:rPr>
        <w:t>t</w:t>
      </w:r>
      <w:r w:rsidRPr="0050200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h</w:t>
      </w:r>
      <w:r w:rsidRPr="0050200D">
        <w:rPr>
          <w:rFonts w:ascii="Arial" w:eastAsia="Arial" w:hAnsi="Arial" w:cs="Arial"/>
          <w:sz w:val="22"/>
          <w:szCs w:val="22"/>
        </w:rPr>
        <w:t>e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si</w:t>
      </w:r>
      <w:r w:rsidRPr="0050200D">
        <w:rPr>
          <w:rFonts w:ascii="Arial" w:eastAsia="Arial" w:hAnsi="Arial" w:cs="Arial"/>
          <w:spacing w:val="1"/>
          <w:sz w:val="22"/>
          <w:szCs w:val="22"/>
        </w:rPr>
        <w:t>m</w:t>
      </w:r>
      <w:r w:rsidRPr="0050200D">
        <w:rPr>
          <w:rFonts w:ascii="Arial" w:eastAsia="Arial" w:hAnsi="Arial" w:cs="Arial"/>
          <w:sz w:val="22"/>
          <w:szCs w:val="22"/>
        </w:rPr>
        <w:t>u</w:t>
      </w:r>
      <w:r w:rsidRPr="0050200D">
        <w:rPr>
          <w:rFonts w:ascii="Arial" w:eastAsia="Arial" w:hAnsi="Arial" w:cs="Arial"/>
          <w:spacing w:val="-1"/>
          <w:sz w:val="22"/>
          <w:szCs w:val="22"/>
        </w:rPr>
        <w:t>l</w:t>
      </w:r>
      <w:r w:rsidRPr="0050200D">
        <w:rPr>
          <w:rFonts w:ascii="Arial" w:eastAsia="Arial" w:hAnsi="Arial" w:cs="Arial"/>
          <w:spacing w:val="-3"/>
          <w:sz w:val="22"/>
          <w:szCs w:val="22"/>
        </w:rPr>
        <w:t>a</w:t>
      </w:r>
      <w:r w:rsidRPr="0050200D">
        <w:rPr>
          <w:rFonts w:ascii="Arial" w:eastAsia="Arial" w:hAnsi="Arial" w:cs="Arial"/>
          <w:spacing w:val="1"/>
          <w:sz w:val="22"/>
          <w:szCs w:val="22"/>
        </w:rPr>
        <w:t>t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io</w:t>
      </w:r>
      <w:r w:rsidRPr="0050200D">
        <w:rPr>
          <w:rFonts w:ascii="Arial" w:eastAsia="Arial" w:hAnsi="Arial" w:cs="Arial"/>
          <w:sz w:val="22"/>
          <w:szCs w:val="22"/>
        </w:rPr>
        <w:t>n</w:t>
      </w:r>
      <w:r w:rsidRPr="0050200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200D">
        <w:rPr>
          <w:rFonts w:ascii="Arial" w:eastAsia="Arial" w:hAnsi="Arial" w:cs="Arial"/>
          <w:spacing w:val="-3"/>
          <w:sz w:val="22"/>
          <w:szCs w:val="22"/>
        </w:rPr>
        <w:t>w</w:t>
      </w:r>
      <w:r w:rsidRPr="0050200D">
        <w:rPr>
          <w:rFonts w:ascii="Arial" w:eastAsia="Arial" w:hAnsi="Arial" w:cs="Arial"/>
          <w:spacing w:val="-1"/>
          <w:sz w:val="22"/>
          <w:szCs w:val="22"/>
        </w:rPr>
        <w:t>i</w:t>
      </w:r>
      <w:r w:rsidRPr="0050200D">
        <w:rPr>
          <w:rFonts w:ascii="Arial" w:eastAsia="Arial" w:hAnsi="Arial" w:cs="Arial"/>
          <w:spacing w:val="1"/>
          <w:sz w:val="22"/>
          <w:szCs w:val="22"/>
        </w:rPr>
        <w:t>l</w:t>
      </w:r>
      <w:r w:rsidRPr="0050200D">
        <w:rPr>
          <w:rFonts w:ascii="Arial" w:eastAsia="Arial" w:hAnsi="Arial" w:cs="Arial"/>
          <w:sz w:val="22"/>
          <w:szCs w:val="22"/>
        </w:rPr>
        <w:t xml:space="preserve">l </w:t>
      </w:r>
      <w:r w:rsidRPr="0050200D">
        <w:rPr>
          <w:rFonts w:ascii="Arial" w:eastAsia="Arial" w:hAnsi="Arial" w:cs="Arial"/>
          <w:spacing w:val="-1"/>
          <w:sz w:val="22"/>
          <w:szCs w:val="22"/>
        </w:rPr>
        <w:t>p</w:t>
      </w:r>
      <w:r w:rsidRPr="0050200D">
        <w:rPr>
          <w:rFonts w:ascii="Arial" w:eastAsia="Arial" w:hAnsi="Arial" w:cs="Arial"/>
          <w:spacing w:val="1"/>
          <w:sz w:val="22"/>
          <w:szCs w:val="22"/>
        </w:rPr>
        <w:t>r</w:t>
      </w:r>
      <w:r w:rsidRPr="0050200D">
        <w:rPr>
          <w:rFonts w:ascii="Arial" w:eastAsia="Arial" w:hAnsi="Arial" w:cs="Arial"/>
          <w:spacing w:val="-1"/>
          <w:sz w:val="22"/>
          <w:szCs w:val="22"/>
        </w:rPr>
        <w:t>esent.</w:t>
      </w:r>
    </w:p>
    <w:p w14:paraId="4F47E7FB" w14:textId="77777777" w:rsidR="00B45E34" w:rsidRDefault="00B45E34">
      <w:pPr>
        <w:spacing w:before="7" w:line="220" w:lineRule="exact"/>
        <w:rPr>
          <w:sz w:val="22"/>
          <w:szCs w:val="22"/>
        </w:rPr>
      </w:pPr>
    </w:p>
    <w:p w14:paraId="149B59A2" w14:textId="77777777" w:rsidR="00B45E34" w:rsidRDefault="00C40B36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3.4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Working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ronment</w:t>
      </w:r>
    </w:p>
    <w:p w14:paraId="26CA6056" w14:textId="77777777" w:rsidR="00B45E34" w:rsidRDefault="00B45E34">
      <w:pPr>
        <w:spacing w:before="13" w:line="220" w:lineRule="exact"/>
        <w:rPr>
          <w:sz w:val="22"/>
          <w:szCs w:val="22"/>
        </w:rPr>
      </w:pPr>
    </w:p>
    <w:p w14:paraId="3CDE9DD5" w14:textId="11987EED" w:rsidR="00B45E34" w:rsidRDefault="00C40B36">
      <w:pPr>
        <w:ind w:left="108" w:right="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ould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ideal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place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possible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candida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Realis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eplica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 w:rsidR="00F5390D">
        <w:rPr>
          <w:rFonts w:ascii="Arial" w:eastAsia="Arial" w:hAnsi="Arial" w:cs="Arial"/>
          <w:spacing w:val="-6"/>
          <w:sz w:val="22"/>
          <w:szCs w:val="22"/>
        </w:rPr>
        <w:t>R</w:t>
      </w:r>
      <w:r w:rsidR="00F5390D">
        <w:rPr>
          <w:rFonts w:ascii="Arial" w:eastAsia="Arial" w:hAnsi="Arial" w:cs="Arial"/>
          <w:spacing w:val="8"/>
          <w:sz w:val="22"/>
          <w:szCs w:val="22"/>
        </w:rPr>
        <w:t>W</w:t>
      </w:r>
      <w:r w:rsidR="00F5390D">
        <w:rPr>
          <w:rFonts w:ascii="Arial" w:eastAsia="Arial" w:hAnsi="Arial" w:cs="Arial"/>
          <w:sz w:val="22"/>
          <w:szCs w:val="22"/>
        </w:rPr>
        <w:t>E</w:t>
      </w:r>
      <w:r w:rsidR="00F5390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5390D">
        <w:rPr>
          <w:rFonts w:ascii="Arial" w:eastAsia="Arial" w:hAnsi="Arial" w:cs="Arial"/>
          <w:spacing w:val="2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nnex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</w:p>
    <w:p w14:paraId="4359BF02" w14:textId="77777777" w:rsidR="00B45E34" w:rsidRDefault="00B45E34">
      <w:pPr>
        <w:spacing w:line="200" w:lineRule="exact"/>
      </w:pPr>
    </w:p>
    <w:p w14:paraId="65018644" w14:textId="77777777" w:rsidR="00B45E34" w:rsidRDefault="00B45E34">
      <w:pPr>
        <w:spacing w:before="12" w:line="260" w:lineRule="exact"/>
        <w:rPr>
          <w:sz w:val="26"/>
          <w:szCs w:val="26"/>
        </w:rPr>
      </w:pPr>
    </w:p>
    <w:p w14:paraId="0688D70B" w14:textId="77777777" w:rsidR="0050200D" w:rsidRDefault="0050200D">
      <w:pPr>
        <w:spacing w:before="12" w:line="260" w:lineRule="exact"/>
        <w:rPr>
          <w:sz w:val="26"/>
          <w:szCs w:val="26"/>
        </w:rPr>
      </w:pPr>
    </w:p>
    <w:p w14:paraId="4AAE6988" w14:textId="77777777" w:rsidR="0050200D" w:rsidRDefault="0050200D">
      <w:pPr>
        <w:spacing w:before="12" w:line="260" w:lineRule="exact"/>
        <w:rPr>
          <w:sz w:val="26"/>
          <w:szCs w:val="26"/>
        </w:rPr>
      </w:pPr>
    </w:p>
    <w:p w14:paraId="20136A83" w14:textId="77777777" w:rsidR="0050200D" w:rsidRDefault="0050200D">
      <w:pPr>
        <w:spacing w:before="12" w:line="260" w:lineRule="exact"/>
        <w:rPr>
          <w:sz w:val="26"/>
          <w:szCs w:val="26"/>
        </w:rPr>
      </w:pPr>
    </w:p>
    <w:p w14:paraId="23E9F0D8" w14:textId="77777777" w:rsidR="0050200D" w:rsidRDefault="0050200D">
      <w:pPr>
        <w:spacing w:before="12" w:line="260" w:lineRule="exact"/>
        <w:rPr>
          <w:sz w:val="26"/>
          <w:szCs w:val="26"/>
        </w:rPr>
      </w:pPr>
    </w:p>
    <w:p w14:paraId="60C94C5C" w14:textId="77777777" w:rsidR="0050200D" w:rsidRDefault="0050200D">
      <w:pPr>
        <w:spacing w:before="12" w:line="260" w:lineRule="exact"/>
        <w:rPr>
          <w:sz w:val="26"/>
          <w:szCs w:val="26"/>
        </w:rPr>
      </w:pPr>
    </w:p>
    <w:p w14:paraId="2583409D" w14:textId="77777777" w:rsidR="0050200D" w:rsidRDefault="0050200D">
      <w:pPr>
        <w:spacing w:before="12" w:line="260" w:lineRule="exact"/>
        <w:rPr>
          <w:sz w:val="26"/>
          <w:szCs w:val="26"/>
        </w:rPr>
      </w:pPr>
    </w:p>
    <w:p w14:paraId="37527CAF" w14:textId="77777777" w:rsidR="0050200D" w:rsidRDefault="0050200D">
      <w:pPr>
        <w:spacing w:before="12" w:line="260" w:lineRule="exact"/>
        <w:rPr>
          <w:sz w:val="26"/>
          <w:szCs w:val="26"/>
        </w:rPr>
      </w:pPr>
    </w:p>
    <w:p w14:paraId="72862182" w14:textId="77777777" w:rsidR="00B45E34" w:rsidRDefault="00C40B36">
      <w:pPr>
        <w:ind w:left="10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4.</w:t>
      </w:r>
      <w:r>
        <w:rPr>
          <w:rFonts w:ascii="Arial" w:eastAsia="Arial" w:hAnsi="Arial" w:cs="Arial"/>
          <w:b/>
          <w:spacing w:val="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Occ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xpertise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 ass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ssors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ers</w:t>
      </w:r>
    </w:p>
    <w:p w14:paraId="1EC07390" w14:textId="77777777" w:rsidR="00B45E34" w:rsidRDefault="00B45E34">
      <w:pPr>
        <w:spacing w:before="9" w:line="120" w:lineRule="exact"/>
        <w:rPr>
          <w:sz w:val="13"/>
          <w:szCs w:val="13"/>
        </w:rPr>
      </w:pPr>
    </w:p>
    <w:p w14:paraId="581E0E30" w14:textId="77777777" w:rsidR="00B45E34" w:rsidRDefault="00B45E34">
      <w:pPr>
        <w:spacing w:line="200" w:lineRule="exact"/>
      </w:pPr>
    </w:p>
    <w:p w14:paraId="14132E18" w14:textId="77777777" w:rsidR="00B45E34" w:rsidRDefault="00C40B36" w:rsidP="0050200D">
      <w:pPr>
        <w:ind w:left="108" w:right="526"/>
        <w:rPr>
          <w:rFonts w:ascii="Arial" w:eastAsia="Arial" w:hAnsi="Arial" w:cs="Arial"/>
          <w:b/>
          <w:sz w:val="22"/>
          <w:szCs w:val="22"/>
          <w:u w:val="thick" w:color="000000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 w:rsidR="00235389"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Annex C.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idanc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ainin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ound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b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nnex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 w:rsidR="00235389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14:paraId="3EDBFC5A" w14:textId="77777777" w:rsidR="0050200D" w:rsidRDefault="0050200D" w:rsidP="0050200D">
      <w:pPr>
        <w:ind w:left="108" w:right="526"/>
        <w:rPr>
          <w:rFonts w:ascii="Arial" w:eastAsia="Arial" w:hAnsi="Arial" w:cs="Arial"/>
          <w:b/>
          <w:sz w:val="22"/>
          <w:szCs w:val="22"/>
          <w:u w:val="thick" w:color="000000"/>
        </w:rPr>
      </w:pPr>
    </w:p>
    <w:p w14:paraId="186CD3ED" w14:textId="77777777" w:rsidR="0050200D" w:rsidRDefault="0050200D" w:rsidP="0050200D">
      <w:pPr>
        <w:ind w:left="108" w:right="526"/>
        <w:rPr>
          <w:sz w:val="28"/>
          <w:szCs w:val="28"/>
        </w:rPr>
      </w:pPr>
    </w:p>
    <w:p w14:paraId="220AECA9" w14:textId="77777777" w:rsidR="00B45E34" w:rsidRDefault="00C40B36">
      <w:pPr>
        <w:ind w:left="10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5.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ofess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onal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elo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</w:p>
    <w:p w14:paraId="1825E6C4" w14:textId="77777777" w:rsidR="00B45E34" w:rsidRDefault="00B45E34">
      <w:pPr>
        <w:spacing w:before="8" w:line="100" w:lineRule="exact"/>
        <w:rPr>
          <w:sz w:val="11"/>
          <w:szCs w:val="11"/>
        </w:rPr>
      </w:pPr>
    </w:p>
    <w:p w14:paraId="011298BE" w14:textId="77777777" w:rsidR="00B45E34" w:rsidRDefault="00B45E34">
      <w:pPr>
        <w:spacing w:line="200" w:lineRule="exact"/>
      </w:pPr>
    </w:p>
    <w:p w14:paraId="417A5297" w14:textId="77777777" w:rsidR="00B45E34" w:rsidRDefault="00C40B36">
      <w:pPr>
        <w:ind w:left="108" w:right="439"/>
        <w:rPr>
          <w:rFonts w:ascii="Arial" w:eastAsia="Arial" w:hAnsi="Arial" w:cs="Arial"/>
          <w:sz w:val="22"/>
          <w:szCs w:val="22"/>
        </w:rPr>
        <w:sectPr w:rsidR="00B45E34">
          <w:pgSz w:w="12240" w:h="15840"/>
          <w:pgMar w:top="1760" w:right="780" w:bottom="280" w:left="1140" w:header="260" w:footer="1173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ain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achie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best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Peopl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inuous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elop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uidance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 w:rsidR="0050200D"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nnex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0CBF5316" w14:textId="77777777" w:rsidR="00B45E34" w:rsidRDefault="00B45E34" w:rsidP="0021361C">
      <w:pPr>
        <w:spacing w:before="7" w:line="140" w:lineRule="exact"/>
        <w:jc w:val="right"/>
        <w:rPr>
          <w:sz w:val="14"/>
          <w:szCs w:val="14"/>
        </w:rPr>
      </w:pPr>
    </w:p>
    <w:p w14:paraId="22E324F9" w14:textId="77777777" w:rsidR="00B45E34" w:rsidRDefault="00C40B36" w:rsidP="00630789">
      <w:pPr>
        <w:spacing w:before="13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nex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14:paraId="7F0E1DD9" w14:textId="77777777" w:rsidR="00B45E34" w:rsidRDefault="00B45E34">
      <w:pPr>
        <w:spacing w:before="9" w:line="120" w:lineRule="exact"/>
        <w:rPr>
          <w:sz w:val="12"/>
          <w:szCs w:val="12"/>
        </w:rPr>
      </w:pPr>
    </w:p>
    <w:p w14:paraId="5B9C1347" w14:textId="77777777" w:rsidR="00B45E34" w:rsidRDefault="00B45E34">
      <w:pPr>
        <w:spacing w:line="200" w:lineRule="exact"/>
      </w:pPr>
    </w:p>
    <w:p w14:paraId="0D9C77F8" w14:textId="77777777" w:rsidR="00B45E34" w:rsidRDefault="0050200D" w:rsidP="00630789">
      <w:pPr>
        <w:spacing w:line="320" w:lineRule="exact"/>
        <w:ind w:right="1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SVQ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>un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="00C40B36">
        <w:rPr>
          <w:rFonts w:ascii="Arial" w:eastAsia="Arial" w:hAnsi="Arial" w:cs="Arial"/>
          <w:b/>
          <w:sz w:val="28"/>
          <w:szCs w:val="28"/>
        </w:rPr>
        <w:t>s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C40B36">
        <w:rPr>
          <w:rFonts w:ascii="Arial" w:eastAsia="Arial" w:hAnsi="Arial" w:cs="Arial"/>
          <w:b/>
          <w:sz w:val="28"/>
          <w:szCs w:val="28"/>
        </w:rPr>
        <w:t xml:space="preserve">n 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>Hosp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C40B36">
        <w:rPr>
          <w:rFonts w:ascii="Arial" w:eastAsia="Arial" w:hAnsi="Arial" w:cs="Arial"/>
          <w:b/>
          <w:sz w:val="28"/>
          <w:szCs w:val="28"/>
        </w:rPr>
        <w:t>t</w:t>
      </w:r>
      <w:r w:rsidR="00C40B36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C40B36">
        <w:rPr>
          <w:rFonts w:ascii="Arial" w:eastAsia="Arial" w:hAnsi="Arial" w:cs="Arial"/>
          <w:b/>
          <w:spacing w:val="2"/>
          <w:sz w:val="28"/>
          <w:szCs w:val="28"/>
        </w:rPr>
        <w:t>t</w:t>
      </w:r>
      <w:r w:rsidR="00C40B36">
        <w:rPr>
          <w:rFonts w:ascii="Arial" w:eastAsia="Arial" w:hAnsi="Arial" w:cs="Arial"/>
          <w:b/>
          <w:spacing w:val="-7"/>
          <w:sz w:val="28"/>
          <w:szCs w:val="28"/>
        </w:rPr>
        <w:t>y</w:t>
      </w:r>
      <w:r w:rsidR="00C40B36">
        <w:rPr>
          <w:rFonts w:ascii="Arial" w:eastAsia="Arial" w:hAnsi="Arial" w:cs="Arial"/>
          <w:b/>
          <w:sz w:val="28"/>
          <w:szCs w:val="28"/>
        </w:rPr>
        <w:t xml:space="preserve"> 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>tha</w:t>
      </w:r>
      <w:r w:rsidR="00C40B36">
        <w:rPr>
          <w:rFonts w:ascii="Arial" w:eastAsia="Arial" w:hAnsi="Arial" w:cs="Arial"/>
          <w:b/>
          <w:sz w:val="28"/>
          <w:szCs w:val="28"/>
        </w:rPr>
        <w:t>t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>pe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C40B36">
        <w:rPr>
          <w:rFonts w:ascii="Arial" w:eastAsia="Arial" w:hAnsi="Arial" w:cs="Arial"/>
          <w:b/>
          <w:spacing w:val="-3"/>
          <w:sz w:val="28"/>
          <w:szCs w:val="28"/>
        </w:rPr>
        <w:t>m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630789">
        <w:rPr>
          <w:rFonts w:ascii="Arial" w:eastAsia="Arial" w:hAnsi="Arial" w:cs="Arial"/>
          <w:b/>
          <w:sz w:val="28"/>
          <w:szCs w:val="28"/>
        </w:rPr>
        <w:t>t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C40B36">
        <w:rPr>
          <w:rFonts w:ascii="Arial" w:eastAsia="Arial" w:hAnsi="Arial" w:cs="Arial"/>
          <w:b/>
          <w:spacing w:val="-3"/>
          <w:sz w:val="28"/>
          <w:szCs w:val="28"/>
        </w:rPr>
        <w:t>s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>mulat</w:t>
      </w:r>
      <w:r w:rsidR="00C40B36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C40B36">
        <w:rPr>
          <w:rFonts w:ascii="Arial" w:eastAsia="Arial" w:hAnsi="Arial" w:cs="Arial"/>
          <w:b/>
          <w:spacing w:val="-1"/>
          <w:sz w:val="28"/>
          <w:szCs w:val="28"/>
        </w:rPr>
        <w:t>on</w:t>
      </w:r>
    </w:p>
    <w:p w14:paraId="46B30B28" w14:textId="77777777" w:rsidR="00B45E34" w:rsidRDefault="00B45E34">
      <w:pPr>
        <w:spacing w:line="200" w:lineRule="exact"/>
      </w:pPr>
    </w:p>
    <w:p w14:paraId="15BF2D0D" w14:textId="4BDC1412" w:rsidR="000532BF" w:rsidRPr="00B158B5" w:rsidRDefault="000532BF" w:rsidP="000532BF">
      <w:pPr>
        <w:spacing w:line="220" w:lineRule="exact"/>
        <w:rPr>
          <w:rFonts w:ascii="Arial" w:eastAsia="Arial" w:hAnsi="Arial" w:cs="Arial"/>
          <w:sz w:val="22"/>
          <w:szCs w:val="22"/>
          <w:lang w:val="en-GB"/>
        </w:rPr>
      </w:pPr>
      <w:r w:rsidRPr="00B158B5">
        <w:rPr>
          <w:rFonts w:ascii="Arial" w:eastAsia="Arial" w:hAnsi="Arial" w:cs="Arial"/>
          <w:sz w:val="22"/>
          <w:szCs w:val="22"/>
          <w:lang w:val="en-GB"/>
        </w:rPr>
        <w:t>There are no People 1st units that may be achieved solely by the use of simulation. However, partial simulation is permissible in the units listed in the table below.</w:t>
      </w:r>
    </w:p>
    <w:p w14:paraId="25489714" w14:textId="77777777" w:rsidR="00630789" w:rsidRPr="00B158B5" w:rsidRDefault="00630789" w:rsidP="00630789">
      <w:pPr>
        <w:spacing w:before="11" w:line="220" w:lineRule="exact"/>
        <w:rPr>
          <w:strike/>
          <w:sz w:val="22"/>
          <w:szCs w:val="22"/>
        </w:rPr>
      </w:pPr>
    </w:p>
    <w:p w14:paraId="6CD8B227" w14:textId="77777777" w:rsidR="00630789" w:rsidRPr="00B158B5" w:rsidRDefault="00630789" w:rsidP="00630789">
      <w:pPr>
        <w:ind w:right="565"/>
        <w:rPr>
          <w:rFonts w:ascii="Arial" w:eastAsia="Arial" w:hAnsi="Arial" w:cs="Arial"/>
          <w:sz w:val="22"/>
          <w:szCs w:val="22"/>
        </w:rPr>
      </w:pPr>
      <w:r w:rsidRPr="00B158B5">
        <w:rPr>
          <w:rFonts w:ascii="Arial" w:eastAsia="Arial" w:hAnsi="Arial" w:cs="Arial"/>
          <w:spacing w:val="3"/>
          <w:sz w:val="22"/>
          <w:szCs w:val="22"/>
        </w:rPr>
        <w:t>T</w:t>
      </w:r>
      <w:r w:rsidRPr="00B158B5">
        <w:rPr>
          <w:rFonts w:ascii="Arial" w:eastAsia="Arial" w:hAnsi="Arial" w:cs="Arial"/>
          <w:spacing w:val="1"/>
          <w:sz w:val="22"/>
          <w:szCs w:val="22"/>
        </w:rPr>
        <w:t>h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o</w:t>
      </w:r>
      <w:r w:rsidRPr="00B158B5">
        <w:rPr>
          <w:rFonts w:ascii="Arial" w:eastAsia="Arial" w:hAnsi="Arial" w:cs="Arial"/>
          <w:spacing w:val="2"/>
          <w:sz w:val="22"/>
          <w:szCs w:val="22"/>
        </w:rPr>
        <w:t>v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1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-1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c</w:t>
      </w:r>
      <w:r w:rsidRPr="00B158B5">
        <w:rPr>
          <w:rFonts w:ascii="Arial" w:eastAsia="Arial" w:hAnsi="Arial" w:cs="Arial"/>
          <w:spacing w:val="1"/>
          <w:sz w:val="22"/>
          <w:szCs w:val="22"/>
        </w:rPr>
        <w:t>h</w:t>
      </w:r>
      <w:r w:rsidRPr="00B158B5">
        <w:rPr>
          <w:rFonts w:ascii="Arial" w:eastAsia="Arial" w:hAnsi="Arial" w:cs="Arial"/>
          <w:sz w:val="22"/>
          <w:szCs w:val="22"/>
        </w:rPr>
        <w:t>ing</w:t>
      </w:r>
      <w:r w:rsidRPr="00B158B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p</w:t>
      </w:r>
      <w:r w:rsidRPr="00B158B5">
        <w:rPr>
          <w:rFonts w:ascii="Arial" w:eastAsia="Arial" w:hAnsi="Arial" w:cs="Arial"/>
          <w:spacing w:val="-1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incip</w:t>
      </w:r>
      <w:r w:rsidRPr="00B158B5">
        <w:rPr>
          <w:rFonts w:ascii="Arial" w:eastAsia="Arial" w:hAnsi="Arial" w:cs="Arial"/>
          <w:spacing w:val="2"/>
          <w:sz w:val="22"/>
          <w:szCs w:val="22"/>
        </w:rPr>
        <w:t>l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to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be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applied</w:t>
      </w:r>
      <w:r w:rsidRPr="00B158B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to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units</w:t>
      </w:r>
      <w:r w:rsidRPr="00B158B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3"/>
          <w:sz w:val="22"/>
          <w:szCs w:val="22"/>
        </w:rPr>
        <w:t>d</w:t>
      </w:r>
      <w:r w:rsidRPr="00B158B5">
        <w:rPr>
          <w:rFonts w:ascii="Arial" w:eastAsia="Arial" w:hAnsi="Arial" w:cs="Arial"/>
          <w:spacing w:val="2"/>
          <w:sz w:val="22"/>
          <w:szCs w:val="22"/>
        </w:rPr>
        <w:t>e</w:t>
      </w:r>
      <w:r w:rsidRPr="00B158B5">
        <w:rPr>
          <w:rFonts w:ascii="Arial" w:eastAsia="Arial" w:hAnsi="Arial" w:cs="Arial"/>
          <w:spacing w:val="1"/>
          <w:sz w:val="22"/>
          <w:szCs w:val="22"/>
        </w:rPr>
        <w:t>nt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1"/>
          <w:sz w:val="22"/>
          <w:szCs w:val="22"/>
        </w:rPr>
        <w:t>f</w:t>
      </w:r>
      <w:r w:rsidRPr="00B158B5">
        <w:rPr>
          <w:rFonts w:ascii="Arial" w:eastAsia="Arial" w:hAnsi="Arial" w:cs="Arial"/>
          <w:sz w:val="22"/>
          <w:szCs w:val="22"/>
        </w:rPr>
        <w:t>ied</w:t>
      </w:r>
      <w:r w:rsidRPr="00B158B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as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s</w:t>
      </w:r>
      <w:r w:rsidRPr="00B158B5">
        <w:rPr>
          <w:rFonts w:ascii="Arial" w:eastAsia="Arial" w:hAnsi="Arial" w:cs="Arial"/>
          <w:spacing w:val="1"/>
          <w:sz w:val="22"/>
          <w:szCs w:val="22"/>
        </w:rPr>
        <w:t>u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3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1"/>
          <w:sz w:val="22"/>
          <w:szCs w:val="22"/>
        </w:rPr>
        <w:t>b</w:t>
      </w:r>
      <w:r w:rsidRPr="00B158B5">
        <w:rPr>
          <w:rFonts w:ascii="Arial" w:eastAsia="Arial" w:hAnsi="Arial" w:cs="Arial"/>
          <w:sz w:val="22"/>
          <w:szCs w:val="22"/>
        </w:rPr>
        <w:t>le</w:t>
      </w:r>
      <w:r w:rsidRPr="00B158B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f</w:t>
      </w:r>
      <w:r w:rsidRPr="00B158B5">
        <w:rPr>
          <w:rFonts w:ascii="Arial" w:eastAsia="Arial" w:hAnsi="Arial" w:cs="Arial"/>
          <w:sz w:val="22"/>
          <w:szCs w:val="22"/>
        </w:rPr>
        <w:t>or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si</w:t>
      </w:r>
      <w:r w:rsidRPr="00B158B5">
        <w:rPr>
          <w:rFonts w:ascii="Arial" w:eastAsia="Arial" w:hAnsi="Arial" w:cs="Arial"/>
          <w:spacing w:val="3"/>
          <w:sz w:val="22"/>
          <w:szCs w:val="22"/>
        </w:rPr>
        <w:t>m</w:t>
      </w:r>
      <w:r w:rsidRPr="00B158B5">
        <w:rPr>
          <w:rFonts w:ascii="Arial" w:eastAsia="Arial" w:hAnsi="Arial" w:cs="Arial"/>
          <w:spacing w:val="1"/>
          <w:sz w:val="22"/>
          <w:szCs w:val="22"/>
        </w:rPr>
        <w:t>u</w:t>
      </w:r>
      <w:r w:rsidRPr="00B158B5">
        <w:rPr>
          <w:rFonts w:ascii="Arial" w:eastAsia="Arial" w:hAnsi="Arial" w:cs="Arial"/>
          <w:sz w:val="22"/>
          <w:szCs w:val="22"/>
        </w:rPr>
        <w:t>lation</w:t>
      </w:r>
      <w:r w:rsidRPr="00B158B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is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that</w:t>
      </w:r>
      <w:r w:rsidRPr="00B158B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it should</w:t>
      </w:r>
      <w:r w:rsidRPr="00B158B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on</w:t>
      </w:r>
      <w:r w:rsidRPr="00B158B5">
        <w:rPr>
          <w:rFonts w:ascii="Arial" w:eastAsia="Arial" w:hAnsi="Arial" w:cs="Arial"/>
          <w:spacing w:val="2"/>
          <w:sz w:val="22"/>
          <w:szCs w:val="22"/>
        </w:rPr>
        <w:t>l</w:t>
      </w:r>
      <w:r w:rsidRPr="00B158B5">
        <w:rPr>
          <w:rFonts w:ascii="Arial" w:eastAsia="Arial" w:hAnsi="Arial" w:cs="Arial"/>
          <w:sz w:val="22"/>
          <w:szCs w:val="22"/>
        </w:rPr>
        <w:t>y</w:t>
      </w:r>
      <w:r w:rsidRPr="00B158B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be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und</w:t>
      </w:r>
      <w:r w:rsidRPr="00B158B5">
        <w:rPr>
          <w:rFonts w:ascii="Arial" w:eastAsia="Arial" w:hAnsi="Arial" w:cs="Arial"/>
          <w:spacing w:val="2"/>
          <w:sz w:val="22"/>
          <w:szCs w:val="22"/>
        </w:rPr>
        <w:t>e</w:t>
      </w:r>
      <w:r w:rsidRPr="00B158B5">
        <w:rPr>
          <w:rFonts w:ascii="Arial" w:eastAsia="Arial" w:hAnsi="Arial" w:cs="Arial"/>
          <w:sz w:val="22"/>
          <w:szCs w:val="22"/>
        </w:rPr>
        <w:t>rtak</w:t>
      </w:r>
      <w:r w:rsidRPr="00B158B5">
        <w:rPr>
          <w:rFonts w:ascii="Arial" w:eastAsia="Arial" w:hAnsi="Arial" w:cs="Arial"/>
          <w:spacing w:val="2"/>
          <w:sz w:val="22"/>
          <w:szCs w:val="22"/>
        </w:rPr>
        <w:t>e</w:t>
      </w:r>
      <w:r w:rsidRPr="00B158B5">
        <w:rPr>
          <w:rFonts w:ascii="Arial" w:eastAsia="Arial" w:hAnsi="Arial" w:cs="Arial"/>
          <w:sz w:val="22"/>
          <w:szCs w:val="22"/>
        </w:rPr>
        <w:t>n</w:t>
      </w:r>
      <w:r w:rsidRPr="00B158B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in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minori</w:t>
      </w:r>
      <w:r w:rsidRPr="00B158B5">
        <w:rPr>
          <w:rFonts w:ascii="Arial" w:eastAsia="Arial" w:hAnsi="Arial" w:cs="Arial"/>
          <w:spacing w:val="3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y</w:t>
      </w:r>
      <w:r w:rsidRPr="00B158B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of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c</w:t>
      </w:r>
      <w:r w:rsidRPr="00B158B5">
        <w:rPr>
          <w:rFonts w:ascii="Arial" w:eastAsia="Arial" w:hAnsi="Arial" w:cs="Arial"/>
          <w:spacing w:val="2"/>
          <w:sz w:val="22"/>
          <w:szCs w:val="22"/>
        </w:rPr>
        <w:t>a</w:t>
      </w:r>
      <w:r w:rsidRPr="00B158B5">
        <w:rPr>
          <w:rFonts w:ascii="Arial" w:eastAsia="Arial" w:hAnsi="Arial" w:cs="Arial"/>
          <w:sz w:val="22"/>
          <w:szCs w:val="22"/>
        </w:rPr>
        <w:t>ses</w:t>
      </w:r>
      <w:r w:rsidRPr="00B158B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3"/>
          <w:sz w:val="22"/>
          <w:szCs w:val="22"/>
        </w:rPr>
        <w:t>w</w:t>
      </w:r>
      <w:r w:rsidRPr="00B158B5">
        <w:rPr>
          <w:rFonts w:ascii="Arial" w:eastAsia="Arial" w:hAnsi="Arial" w:cs="Arial"/>
          <w:spacing w:val="1"/>
          <w:sz w:val="22"/>
          <w:szCs w:val="22"/>
        </w:rPr>
        <w:t>h</w:t>
      </w:r>
      <w:r w:rsidRPr="00B158B5">
        <w:rPr>
          <w:rFonts w:ascii="Arial" w:eastAsia="Arial" w:hAnsi="Arial" w:cs="Arial"/>
          <w:sz w:val="22"/>
          <w:szCs w:val="22"/>
        </w:rPr>
        <w:t>ere:</w:t>
      </w:r>
    </w:p>
    <w:p w14:paraId="503784D8" w14:textId="3F42FDFA" w:rsidR="00630789" w:rsidRPr="00B158B5" w:rsidRDefault="00630789" w:rsidP="00630789">
      <w:pPr>
        <w:pStyle w:val="ListParagraph"/>
        <w:numPr>
          <w:ilvl w:val="0"/>
          <w:numId w:val="7"/>
        </w:numPr>
        <w:spacing w:before="38" w:line="220" w:lineRule="exact"/>
        <w:ind w:right="387"/>
        <w:rPr>
          <w:rFonts w:ascii="Arial" w:eastAsia="Arial" w:hAnsi="Arial" w:cs="Arial"/>
          <w:sz w:val="22"/>
          <w:szCs w:val="22"/>
        </w:rPr>
      </w:pPr>
      <w:r w:rsidRPr="00B158B5">
        <w:rPr>
          <w:rFonts w:ascii="Arial" w:eastAsia="Arial" w:hAnsi="Arial" w:cs="Arial"/>
          <w:spacing w:val="1"/>
          <w:sz w:val="22"/>
          <w:szCs w:val="22"/>
        </w:rPr>
        <w:t>th</w:t>
      </w:r>
      <w:r w:rsidRPr="00B158B5">
        <w:rPr>
          <w:rFonts w:ascii="Arial" w:eastAsia="Arial" w:hAnsi="Arial" w:cs="Arial"/>
          <w:sz w:val="22"/>
          <w:szCs w:val="22"/>
        </w:rPr>
        <w:t>ere</w:t>
      </w:r>
      <w:r w:rsidRPr="00B158B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is a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h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1"/>
          <w:sz w:val="22"/>
          <w:szCs w:val="22"/>
        </w:rPr>
        <w:t>g</w:t>
      </w:r>
      <w:r w:rsidRPr="00B158B5">
        <w:rPr>
          <w:rFonts w:ascii="Arial" w:eastAsia="Arial" w:hAnsi="Arial" w:cs="Arial"/>
          <w:sz w:val="22"/>
          <w:szCs w:val="22"/>
        </w:rPr>
        <w:t>h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risk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o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th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sec</w:t>
      </w:r>
      <w:r w:rsidRPr="00B158B5">
        <w:rPr>
          <w:rFonts w:ascii="Arial" w:eastAsia="Arial" w:hAnsi="Arial" w:cs="Arial"/>
          <w:spacing w:val="1"/>
          <w:sz w:val="22"/>
          <w:szCs w:val="22"/>
        </w:rPr>
        <w:t>u</w:t>
      </w:r>
      <w:r w:rsidRPr="00B158B5">
        <w:rPr>
          <w:rFonts w:ascii="Arial" w:eastAsia="Arial" w:hAnsi="Arial" w:cs="Arial"/>
          <w:spacing w:val="2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3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y</w:t>
      </w:r>
      <w:r w:rsidRPr="00B158B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o</w:t>
      </w:r>
      <w:r w:rsidRPr="00B158B5">
        <w:rPr>
          <w:rFonts w:ascii="Arial" w:eastAsia="Arial" w:hAnsi="Arial" w:cs="Arial"/>
          <w:sz w:val="22"/>
          <w:szCs w:val="22"/>
        </w:rPr>
        <w:t>r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sa</w:t>
      </w:r>
      <w:r w:rsidRPr="00B158B5">
        <w:rPr>
          <w:rFonts w:ascii="Arial" w:eastAsia="Arial" w:hAnsi="Arial" w:cs="Arial"/>
          <w:spacing w:val="1"/>
          <w:sz w:val="22"/>
          <w:szCs w:val="22"/>
        </w:rPr>
        <w:t>f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3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y</w:t>
      </w:r>
      <w:r w:rsidRPr="00B158B5">
        <w:rPr>
          <w:rFonts w:ascii="Arial" w:eastAsia="Arial" w:hAnsi="Arial" w:cs="Arial"/>
          <w:spacing w:val="-9"/>
          <w:sz w:val="22"/>
          <w:szCs w:val="22"/>
        </w:rPr>
        <w:t xml:space="preserve"> </w:t>
      </w:r>
    </w:p>
    <w:p w14:paraId="7CF023EA" w14:textId="77777777" w:rsidR="00630789" w:rsidRPr="00B158B5" w:rsidRDefault="00630789" w:rsidP="00630789">
      <w:pPr>
        <w:pStyle w:val="ListParagraph"/>
        <w:numPr>
          <w:ilvl w:val="0"/>
          <w:numId w:val="7"/>
        </w:numPr>
        <w:spacing w:before="34" w:line="220" w:lineRule="exact"/>
        <w:ind w:right="212"/>
        <w:rPr>
          <w:rFonts w:ascii="Arial" w:eastAsia="Arial" w:hAnsi="Arial" w:cs="Arial"/>
          <w:sz w:val="22"/>
          <w:szCs w:val="22"/>
        </w:rPr>
      </w:pPr>
      <w:r w:rsidRPr="00B158B5">
        <w:rPr>
          <w:rFonts w:ascii="Arial" w:eastAsia="Arial" w:hAnsi="Arial" w:cs="Arial"/>
          <w:sz w:val="22"/>
          <w:szCs w:val="22"/>
        </w:rPr>
        <w:t>the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opportunity</w:t>
      </w:r>
      <w:r w:rsidRPr="00B158B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to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p</w:t>
      </w:r>
      <w:r w:rsidRPr="00B158B5">
        <w:rPr>
          <w:rFonts w:ascii="Arial" w:eastAsia="Arial" w:hAnsi="Arial" w:cs="Arial"/>
          <w:spacing w:val="2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ese</w:t>
      </w:r>
      <w:r w:rsidRPr="00B158B5">
        <w:rPr>
          <w:rFonts w:ascii="Arial" w:eastAsia="Arial" w:hAnsi="Arial" w:cs="Arial"/>
          <w:spacing w:val="3"/>
          <w:sz w:val="22"/>
          <w:szCs w:val="22"/>
        </w:rPr>
        <w:t>n</w:t>
      </w:r>
      <w:r w:rsidRPr="00B158B5">
        <w:rPr>
          <w:rFonts w:ascii="Arial" w:eastAsia="Arial" w:hAnsi="Arial" w:cs="Arial"/>
          <w:sz w:val="22"/>
          <w:szCs w:val="22"/>
        </w:rPr>
        <w:t>t</w:t>
      </w:r>
      <w:r w:rsidRPr="00B158B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2"/>
          <w:sz w:val="22"/>
          <w:szCs w:val="22"/>
        </w:rPr>
        <w:t>v</w:t>
      </w:r>
      <w:r w:rsidRPr="00B158B5">
        <w:rPr>
          <w:rFonts w:ascii="Arial" w:eastAsia="Arial" w:hAnsi="Arial" w:cs="Arial"/>
          <w:sz w:val="22"/>
          <w:szCs w:val="22"/>
        </w:rPr>
        <w:t>idence</w:t>
      </w:r>
      <w:r w:rsidRPr="00B158B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from</w:t>
      </w:r>
      <w:r w:rsidRPr="00B158B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3"/>
          <w:sz w:val="22"/>
          <w:szCs w:val="22"/>
        </w:rPr>
        <w:t>w</w:t>
      </w:r>
      <w:r w:rsidRPr="00B158B5">
        <w:rPr>
          <w:rFonts w:ascii="Arial" w:eastAsia="Arial" w:hAnsi="Arial" w:cs="Arial"/>
          <w:spacing w:val="1"/>
          <w:sz w:val="22"/>
          <w:szCs w:val="22"/>
        </w:rPr>
        <w:t>o</w:t>
      </w:r>
      <w:r w:rsidRPr="00B158B5">
        <w:rPr>
          <w:rFonts w:ascii="Arial" w:eastAsia="Arial" w:hAnsi="Arial" w:cs="Arial"/>
          <w:sz w:val="22"/>
          <w:szCs w:val="22"/>
        </w:rPr>
        <w:t>r</w:t>
      </w:r>
      <w:r w:rsidRPr="00B158B5">
        <w:rPr>
          <w:rFonts w:ascii="Arial" w:eastAsia="Arial" w:hAnsi="Arial" w:cs="Arial"/>
          <w:spacing w:val="2"/>
          <w:sz w:val="22"/>
          <w:szCs w:val="22"/>
        </w:rPr>
        <w:t>k</w:t>
      </w:r>
      <w:r w:rsidRPr="00B158B5">
        <w:rPr>
          <w:rFonts w:ascii="Arial" w:eastAsia="Arial" w:hAnsi="Arial" w:cs="Arial"/>
          <w:sz w:val="22"/>
          <w:szCs w:val="22"/>
        </w:rPr>
        <w:t>-ba</w:t>
      </w:r>
      <w:r w:rsidRPr="00B158B5">
        <w:rPr>
          <w:rFonts w:ascii="Arial" w:eastAsia="Arial" w:hAnsi="Arial" w:cs="Arial"/>
          <w:spacing w:val="2"/>
          <w:sz w:val="22"/>
          <w:szCs w:val="22"/>
        </w:rPr>
        <w:t>s</w:t>
      </w:r>
      <w:r w:rsidRPr="00B158B5">
        <w:rPr>
          <w:rFonts w:ascii="Arial" w:eastAsia="Arial" w:hAnsi="Arial" w:cs="Arial"/>
          <w:sz w:val="22"/>
          <w:szCs w:val="22"/>
        </w:rPr>
        <w:t>ed</w:t>
      </w:r>
      <w:r w:rsidRPr="00B158B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pract</w:t>
      </w:r>
      <w:r w:rsidRPr="00B158B5">
        <w:rPr>
          <w:rFonts w:ascii="Arial" w:eastAsia="Arial" w:hAnsi="Arial" w:cs="Arial"/>
          <w:spacing w:val="2"/>
          <w:sz w:val="22"/>
          <w:szCs w:val="22"/>
        </w:rPr>
        <w:t>i</w:t>
      </w:r>
      <w:r w:rsidRPr="00B158B5">
        <w:rPr>
          <w:rFonts w:ascii="Arial" w:eastAsia="Arial" w:hAnsi="Arial" w:cs="Arial"/>
          <w:sz w:val="22"/>
          <w:szCs w:val="22"/>
        </w:rPr>
        <w:t>ce</w:t>
      </w:r>
      <w:r w:rsidRPr="00B158B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hap</w:t>
      </w:r>
      <w:r w:rsidRPr="00B158B5">
        <w:rPr>
          <w:rFonts w:ascii="Arial" w:eastAsia="Arial" w:hAnsi="Arial" w:cs="Arial"/>
          <w:spacing w:val="3"/>
          <w:sz w:val="22"/>
          <w:szCs w:val="22"/>
        </w:rPr>
        <w:t>p</w:t>
      </w:r>
      <w:r w:rsidRPr="00B158B5">
        <w:rPr>
          <w:rFonts w:ascii="Arial" w:eastAsia="Arial" w:hAnsi="Arial" w:cs="Arial"/>
          <w:sz w:val="22"/>
          <w:szCs w:val="22"/>
        </w:rPr>
        <w:t>ens</w:t>
      </w:r>
      <w:r w:rsidRPr="00B158B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inf</w:t>
      </w:r>
      <w:r w:rsidRPr="00B158B5">
        <w:rPr>
          <w:rFonts w:ascii="Arial" w:eastAsia="Arial" w:hAnsi="Arial" w:cs="Arial"/>
          <w:spacing w:val="2"/>
          <w:sz w:val="22"/>
          <w:szCs w:val="22"/>
        </w:rPr>
        <w:t>re</w:t>
      </w:r>
      <w:r w:rsidRPr="00B158B5">
        <w:rPr>
          <w:rFonts w:ascii="Arial" w:eastAsia="Arial" w:hAnsi="Arial" w:cs="Arial"/>
          <w:sz w:val="22"/>
          <w:szCs w:val="22"/>
        </w:rPr>
        <w:t>quently</w:t>
      </w:r>
      <w:r w:rsidRPr="00B158B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 xml:space="preserve">and </w:t>
      </w:r>
      <w:r w:rsidRPr="00B158B5">
        <w:rPr>
          <w:rFonts w:ascii="Arial" w:eastAsia="Arial" w:hAnsi="Arial" w:cs="Arial"/>
          <w:spacing w:val="1"/>
          <w:sz w:val="22"/>
          <w:szCs w:val="22"/>
        </w:rPr>
        <w:t>th</w:t>
      </w:r>
      <w:r w:rsidRPr="00B158B5">
        <w:rPr>
          <w:rFonts w:ascii="Arial" w:eastAsia="Arial" w:hAnsi="Arial" w:cs="Arial"/>
          <w:sz w:val="22"/>
          <w:szCs w:val="22"/>
        </w:rPr>
        <w:t>ere</w:t>
      </w:r>
      <w:r w:rsidRPr="00B158B5">
        <w:rPr>
          <w:rFonts w:ascii="Arial" w:eastAsia="Arial" w:hAnsi="Arial" w:cs="Arial"/>
          <w:spacing w:val="1"/>
          <w:sz w:val="22"/>
          <w:szCs w:val="22"/>
        </w:rPr>
        <w:t>fo</w:t>
      </w:r>
      <w:r w:rsidRPr="00B158B5">
        <w:rPr>
          <w:rFonts w:ascii="Arial" w:eastAsia="Arial" w:hAnsi="Arial" w:cs="Arial"/>
          <w:spacing w:val="-1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1"/>
          <w:sz w:val="22"/>
          <w:szCs w:val="22"/>
        </w:rPr>
        <w:t>n</w:t>
      </w:r>
      <w:r w:rsidRPr="00B158B5">
        <w:rPr>
          <w:rFonts w:ascii="Arial" w:eastAsia="Arial" w:hAnsi="Arial" w:cs="Arial"/>
          <w:sz w:val="22"/>
          <w:szCs w:val="22"/>
        </w:rPr>
        <w:t>sis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1"/>
          <w:sz w:val="22"/>
          <w:szCs w:val="22"/>
        </w:rPr>
        <w:t>n</w:t>
      </w:r>
      <w:r w:rsidRPr="00B158B5">
        <w:rPr>
          <w:rFonts w:ascii="Arial" w:eastAsia="Arial" w:hAnsi="Arial" w:cs="Arial"/>
          <w:sz w:val="22"/>
          <w:szCs w:val="22"/>
        </w:rPr>
        <w:t>g</w:t>
      </w:r>
      <w:r w:rsidRPr="00B158B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th</w:t>
      </w:r>
      <w:r w:rsidRPr="00B158B5">
        <w:rPr>
          <w:rFonts w:ascii="Arial" w:eastAsia="Arial" w:hAnsi="Arial" w:cs="Arial"/>
          <w:sz w:val="22"/>
          <w:szCs w:val="22"/>
        </w:rPr>
        <w:t>at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2"/>
          <w:sz w:val="22"/>
          <w:szCs w:val="22"/>
        </w:rPr>
        <w:t>ca</w:t>
      </w:r>
      <w:r w:rsidRPr="00B158B5">
        <w:rPr>
          <w:rFonts w:ascii="Arial" w:eastAsia="Arial" w:hAnsi="Arial" w:cs="Arial"/>
          <w:spacing w:val="1"/>
          <w:sz w:val="22"/>
          <w:szCs w:val="22"/>
        </w:rPr>
        <w:t>nd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1"/>
          <w:sz w:val="22"/>
          <w:szCs w:val="22"/>
        </w:rPr>
        <w:t>d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es</w:t>
      </w:r>
      <w:r w:rsidRPr="00B158B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3"/>
          <w:sz w:val="22"/>
          <w:szCs w:val="22"/>
        </w:rPr>
        <w:t>w</w:t>
      </w:r>
      <w:r w:rsidRPr="00B158B5">
        <w:rPr>
          <w:rFonts w:ascii="Arial" w:eastAsia="Arial" w:hAnsi="Arial" w:cs="Arial"/>
          <w:sz w:val="22"/>
          <w:szCs w:val="22"/>
        </w:rPr>
        <w:t>ait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fo</w:t>
      </w:r>
      <w:r w:rsidRPr="00B158B5">
        <w:rPr>
          <w:rFonts w:ascii="Arial" w:eastAsia="Arial" w:hAnsi="Arial" w:cs="Arial"/>
          <w:sz w:val="22"/>
          <w:szCs w:val="22"/>
        </w:rPr>
        <w:t>r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s</w:t>
      </w:r>
      <w:r w:rsidRPr="00B158B5">
        <w:rPr>
          <w:rFonts w:ascii="Arial" w:eastAsia="Arial" w:hAnsi="Arial" w:cs="Arial"/>
          <w:spacing w:val="1"/>
          <w:sz w:val="22"/>
          <w:szCs w:val="22"/>
        </w:rPr>
        <w:t>u</w:t>
      </w:r>
      <w:r w:rsidRPr="00B158B5">
        <w:rPr>
          <w:rFonts w:ascii="Arial" w:eastAsia="Arial" w:hAnsi="Arial" w:cs="Arial"/>
          <w:sz w:val="22"/>
          <w:szCs w:val="22"/>
        </w:rPr>
        <w:t>ch</w:t>
      </w:r>
      <w:r w:rsidRPr="00B158B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an</w:t>
      </w:r>
      <w:r w:rsidRPr="00B158B5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B158B5">
        <w:rPr>
          <w:rFonts w:ascii="Arial" w:eastAsia="Arial" w:hAnsi="Arial" w:cs="Arial"/>
          <w:sz w:val="22"/>
          <w:szCs w:val="22"/>
        </w:rPr>
        <w:t>cc</w:t>
      </w:r>
      <w:r w:rsidRPr="00B158B5">
        <w:rPr>
          <w:rFonts w:ascii="Arial" w:eastAsia="Arial" w:hAnsi="Arial" w:cs="Arial"/>
          <w:spacing w:val="1"/>
          <w:sz w:val="22"/>
          <w:szCs w:val="22"/>
        </w:rPr>
        <w:t>u</w:t>
      </w:r>
      <w:r w:rsidRPr="00B158B5">
        <w:rPr>
          <w:rFonts w:ascii="Arial" w:eastAsia="Arial" w:hAnsi="Arial" w:cs="Arial"/>
          <w:sz w:val="22"/>
          <w:szCs w:val="22"/>
        </w:rPr>
        <w:t>r</w:t>
      </w:r>
      <w:r w:rsidRPr="00B158B5">
        <w:rPr>
          <w:rFonts w:ascii="Arial" w:eastAsia="Arial" w:hAnsi="Arial" w:cs="Arial"/>
          <w:spacing w:val="2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1"/>
          <w:sz w:val="22"/>
          <w:szCs w:val="22"/>
        </w:rPr>
        <w:t>n</w:t>
      </w:r>
      <w:r w:rsidRPr="00B158B5">
        <w:rPr>
          <w:rFonts w:ascii="Arial" w:eastAsia="Arial" w:hAnsi="Arial" w:cs="Arial"/>
          <w:sz w:val="22"/>
          <w:szCs w:val="22"/>
        </w:rPr>
        <w:t>ce</w:t>
      </w:r>
      <w:r w:rsidRPr="00B158B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3"/>
          <w:sz w:val="22"/>
          <w:szCs w:val="22"/>
        </w:rPr>
        <w:t>w</w:t>
      </w:r>
      <w:r w:rsidRPr="00B158B5">
        <w:rPr>
          <w:rFonts w:ascii="Arial" w:eastAsia="Arial" w:hAnsi="Arial" w:cs="Arial"/>
          <w:spacing w:val="1"/>
          <w:sz w:val="22"/>
          <w:szCs w:val="22"/>
        </w:rPr>
        <w:t>ou</w:t>
      </w:r>
      <w:r w:rsidRPr="00B158B5">
        <w:rPr>
          <w:rFonts w:ascii="Arial" w:eastAsia="Arial" w:hAnsi="Arial" w:cs="Arial"/>
          <w:sz w:val="22"/>
          <w:szCs w:val="22"/>
        </w:rPr>
        <w:t>ld</w:t>
      </w:r>
      <w:r w:rsidRPr="00B158B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b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un</w:t>
      </w:r>
      <w:r w:rsidRPr="00B158B5">
        <w:rPr>
          <w:rFonts w:ascii="Arial" w:eastAsia="Arial" w:hAnsi="Arial" w:cs="Arial"/>
          <w:spacing w:val="2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eas</w:t>
      </w:r>
      <w:r w:rsidRPr="00B158B5">
        <w:rPr>
          <w:rFonts w:ascii="Arial" w:eastAsia="Arial" w:hAnsi="Arial" w:cs="Arial"/>
          <w:spacing w:val="1"/>
          <w:sz w:val="22"/>
          <w:szCs w:val="22"/>
        </w:rPr>
        <w:t>on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1"/>
          <w:sz w:val="22"/>
          <w:szCs w:val="22"/>
        </w:rPr>
        <w:t>b</w:t>
      </w:r>
      <w:r w:rsidRPr="00B158B5">
        <w:rPr>
          <w:rFonts w:ascii="Arial" w:eastAsia="Arial" w:hAnsi="Arial" w:cs="Arial"/>
          <w:spacing w:val="2"/>
          <w:sz w:val="22"/>
          <w:szCs w:val="22"/>
        </w:rPr>
        <w:t>l</w:t>
      </w:r>
      <w:r w:rsidRPr="00B158B5">
        <w:rPr>
          <w:rFonts w:ascii="Arial" w:eastAsia="Arial" w:hAnsi="Arial" w:cs="Arial"/>
          <w:sz w:val="22"/>
          <w:szCs w:val="22"/>
        </w:rPr>
        <w:t xml:space="preserve">e </w:t>
      </w:r>
      <w:r w:rsidRPr="00B158B5">
        <w:rPr>
          <w:rFonts w:ascii="Arial" w:eastAsia="Arial" w:hAnsi="Arial" w:cs="Arial"/>
          <w:spacing w:val="1"/>
          <w:sz w:val="22"/>
          <w:szCs w:val="22"/>
        </w:rPr>
        <w:t>o</w:t>
      </w:r>
      <w:r w:rsidRPr="00B158B5">
        <w:rPr>
          <w:rFonts w:ascii="Arial" w:eastAsia="Arial" w:hAnsi="Arial" w:cs="Arial"/>
          <w:sz w:val="22"/>
          <w:szCs w:val="22"/>
        </w:rPr>
        <w:t>r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c</w:t>
      </w:r>
      <w:r w:rsidRPr="00B158B5">
        <w:rPr>
          <w:rFonts w:ascii="Arial" w:eastAsia="Arial" w:hAnsi="Arial" w:cs="Arial"/>
          <w:spacing w:val="2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ea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b</w:t>
      </w:r>
      <w:r w:rsidRPr="00B158B5">
        <w:rPr>
          <w:rFonts w:ascii="Arial" w:eastAsia="Arial" w:hAnsi="Arial" w:cs="Arial"/>
          <w:sz w:val="22"/>
          <w:szCs w:val="22"/>
        </w:rPr>
        <w:t>l</w:t>
      </w:r>
      <w:r w:rsidRPr="00B158B5">
        <w:rPr>
          <w:rFonts w:ascii="Arial" w:eastAsia="Arial" w:hAnsi="Arial" w:cs="Arial"/>
          <w:spacing w:val="3"/>
          <w:sz w:val="22"/>
          <w:szCs w:val="22"/>
        </w:rPr>
        <w:t>o</w:t>
      </w:r>
      <w:r w:rsidRPr="00B158B5">
        <w:rPr>
          <w:rFonts w:ascii="Arial" w:eastAsia="Arial" w:hAnsi="Arial" w:cs="Arial"/>
          <w:sz w:val="22"/>
          <w:szCs w:val="22"/>
        </w:rPr>
        <w:t>cka</w:t>
      </w:r>
      <w:r w:rsidRPr="00B158B5">
        <w:rPr>
          <w:rFonts w:ascii="Arial" w:eastAsia="Arial" w:hAnsi="Arial" w:cs="Arial"/>
          <w:spacing w:val="3"/>
          <w:sz w:val="22"/>
          <w:szCs w:val="22"/>
        </w:rPr>
        <w:t>g</w:t>
      </w:r>
      <w:r w:rsidRPr="00B158B5">
        <w:rPr>
          <w:rFonts w:ascii="Arial" w:eastAsia="Arial" w:hAnsi="Arial" w:cs="Arial"/>
          <w:sz w:val="22"/>
          <w:szCs w:val="22"/>
        </w:rPr>
        <w:t>es</w:t>
      </w:r>
      <w:r w:rsidRPr="00B158B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in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pacing w:val="3"/>
          <w:sz w:val="22"/>
          <w:szCs w:val="22"/>
        </w:rPr>
        <w:t>h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2"/>
          <w:sz w:val="22"/>
          <w:szCs w:val="22"/>
        </w:rPr>
        <w:t>s</w:t>
      </w:r>
      <w:r w:rsidRPr="00B158B5">
        <w:rPr>
          <w:rFonts w:ascii="Arial" w:eastAsia="Arial" w:hAnsi="Arial" w:cs="Arial"/>
          <w:sz w:val="22"/>
          <w:szCs w:val="22"/>
        </w:rPr>
        <w:t>se</w:t>
      </w:r>
      <w:r w:rsidRPr="00B158B5">
        <w:rPr>
          <w:rFonts w:ascii="Arial" w:eastAsia="Arial" w:hAnsi="Arial" w:cs="Arial"/>
          <w:spacing w:val="2"/>
          <w:sz w:val="22"/>
          <w:szCs w:val="22"/>
        </w:rPr>
        <w:t>s</w:t>
      </w:r>
      <w:r w:rsidRPr="00B158B5">
        <w:rPr>
          <w:rFonts w:ascii="Arial" w:eastAsia="Arial" w:hAnsi="Arial" w:cs="Arial"/>
          <w:sz w:val="22"/>
          <w:szCs w:val="22"/>
        </w:rPr>
        <w:t>sme</w:t>
      </w:r>
      <w:r w:rsidRPr="00B158B5">
        <w:rPr>
          <w:rFonts w:ascii="Arial" w:eastAsia="Arial" w:hAnsi="Arial" w:cs="Arial"/>
          <w:spacing w:val="1"/>
          <w:sz w:val="22"/>
          <w:szCs w:val="22"/>
        </w:rPr>
        <w:t>n</w:t>
      </w:r>
      <w:r w:rsidRPr="00B158B5">
        <w:rPr>
          <w:rFonts w:ascii="Arial" w:eastAsia="Arial" w:hAnsi="Arial" w:cs="Arial"/>
          <w:sz w:val="22"/>
          <w:szCs w:val="22"/>
        </w:rPr>
        <w:t>t</w:t>
      </w:r>
      <w:r w:rsidRPr="00B158B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2"/>
          <w:sz w:val="22"/>
          <w:szCs w:val="22"/>
        </w:rPr>
        <w:t>s</w:t>
      </w:r>
      <w:r w:rsidRPr="00B158B5">
        <w:rPr>
          <w:rFonts w:ascii="Arial" w:eastAsia="Arial" w:hAnsi="Arial" w:cs="Arial"/>
          <w:sz w:val="22"/>
          <w:szCs w:val="22"/>
        </w:rPr>
        <w:t>ys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em</w:t>
      </w:r>
      <w:r w:rsidRPr="00B158B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3"/>
          <w:sz w:val="22"/>
          <w:szCs w:val="22"/>
        </w:rPr>
        <w:t>n</w:t>
      </w:r>
      <w:r w:rsidRPr="00B158B5">
        <w:rPr>
          <w:rFonts w:ascii="Arial" w:eastAsia="Arial" w:hAnsi="Arial" w:cs="Arial"/>
          <w:sz w:val="22"/>
          <w:szCs w:val="22"/>
        </w:rPr>
        <w:t>d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mi</w:t>
      </w:r>
      <w:r w:rsidRPr="00B158B5">
        <w:rPr>
          <w:rFonts w:ascii="Arial" w:eastAsia="Arial" w:hAnsi="Arial" w:cs="Arial"/>
          <w:spacing w:val="1"/>
          <w:sz w:val="22"/>
          <w:szCs w:val="22"/>
        </w:rPr>
        <w:t>gh</w:t>
      </w:r>
      <w:r w:rsidRPr="00B158B5">
        <w:rPr>
          <w:rFonts w:ascii="Arial" w:eastAsia="Arial" w:hAnsi="Arial" w:cs="Arial"/>
          <w:sz w:val="22"/>
          <w:szCs w:val="22"/>
        </w:rPr>
        <w:t>t</w:t>
      </w:r>
      <w:r w:rsidRPr="00B158B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ca</w:t>
      </w:r>
      <w:r w:rsidRPr="00B158B5">
        <w:rPr>
          <w:rFonts w:ascii="Arial" w:eastAsia="Arial" w:hAnsi="Arial" w:cs="Arial"/>
          <w:spacing w:val="2"/>
          <w:sz w:val="22"/>
          <w:szCs w:val="22"/>
        </w:rPr>
        <w:t>rr</w:t>
      </w:r>
      <w:r w:rsidRPr="00B158B5">
        <w:rPr>
          <w:rFonts w:ascii="Arial" w:eastAsia="Arial" w:hAnsi="Arial" w:cs="Arial"/>
          <w:sz w:val="22"/>
          <w:szCs w:val="22"/>
        </w:rPr>
        <w:t>y</w:t>
      </w:r>
      <w:r w:rsidRPr="00B158B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th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ri</w:t>
      </w:r>
      <w:r w:rsidRPr="00B158B5">
        <w:rPr>
          <w:rFonts w:ascii="Arial" w:eastAsia="Arial" w:hAnsi="Arial" w:cs="Arial"/>
          <w:spacing w:val="2"/>
          <w:sz w:val="22"/>
          <w:szCs w:val="22"/>
        </w:rPr>
        <w:t>s</w:t>
      </w:r>
      <w:r w:rsidRPr="00B158B5">
        <w:rPr>
          <w:rFonts w:ascii="Arial" w:eastAsia="Arial" w:hAnsi="Arial" w:cs="Arial"/>
          <w:sz w:val="22"/>
          <w:szCs w:val="22"/>
        </w:rPr>
        <w:t>k</w:t>
      </w:r>
      <w:r w:rsidRPr="00B158B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o</w:t>
      </w:r>
      <w:r w:rsidRPr="00B158B5">
        <w:rPr>
          <w:rFonts w:ascii="Arial" w:eastAsia="Arial" w:hAnsi="Arial" w:cs="Arial"/>
          <w:sz w:val="22"/>
          <w:szCs w:val="22"/>
        </w:rPr>
        <w:t>f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d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1"/>
          <w:sz w:val="22"/>
          <w:szCs w:val="22"/>
        </w:rPr>
        <w:t>-</w:t>
      </w:r>
      <w:r w:rsidRPr="00B158B5">
        <w:rPr>
          <w:rFonts w:ascii="Arial" w:eastAsia="Arial" w:hAnsi="Arial" w:cs="Arial"/>
          <w:sz w:val="22"/>
          <w:szCs w:val="22"/>
        </w:rPr>
        <w:t>m</w:t>
      </w:r>
      <w:r w:rsidRPr="00B158B5">
        <w:rPr>
          <w:rFonts w:ascii="Arial" w:eastAsia="Arial" w:hAnsi="Arial" w:cs="Arial"/>
          <w:spacing w:val="1"/>
          <w:sz w:val="22"/>
          <w:szCs w:val="22"/>
        </w:rPr>
        <w:t>ot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2"/>
          <w:sz w:val="22"/>
          <w:szCs w:val="22"/>
        </w:rPr>
        <w:t>v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1"/>
          <w:sz w:val="22"/>
          <w:szCs w:val="22"/>
        </w:rPr>
        <w:t>n</w:t>
      </w:r>
      <w:r w:rsidRPr="00B158B5">
        <w:rPr>
          <w:rFonts w:ascii="Arial" w:eastAsia="Arial" w:hAnsi="Arial" w:cs="Arial"/>
          <w:sz w:val="22"/>
          <w:szCs w:val="22"/>
        </w:rPr>
        <w:t>g ca</w:t>
      </w:r>
      <w:r w:rsidRPr="00B158B5">
        <w:rPr>
          <w:rFonts w:ascii="Arial" w:eastAsia="Arial" w:hAnsi="Arial" w:cs="Arial"/>
          <w:spacing w:val="1"/>
          <w:sz w:val="22"/>
          <w:szCs w:val="22"/>
        </w:rPr>
        <w:t>ndid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es</w:t>
      </w:r>
    </w:p>
    <w:p w14:paraId="239EB2DC" w14:textId="77777777" w:rsidR="00630789" w:rsidRPr="00B158B5" w:rsidRDefault="00630789" w:rsidP="00630789">
      <w:pPr>
        <w:pStyle w:val="ListParagraph"/>
        <w:numPr>
          <w:ilvl w:val="0"/>
          <w:numId w:val="7"/>
        </w:numPr>
        <w:spacing w:before="12"/>
        <w:ind w:right="2590"/>
        <w:rPr>
          <w:rFonts w:ascii="Arial" w:eastAsia="Arial" w:hAnsi="Arial" w:cs="Arial"/>
          <w:sz w:val="22"/>
          <w:szCs w:val="22"/>
        </w:rPr>
      </w:pPr>
      <w:r w:rsidRPr="00B158B5">
        <w:rPr>
          <w:rFonts w:ascii="Arial" w:eastAsia="Arial" w:hAnsi="Arial" w:cs="Arial"/>
          <w:spacing w:val="1"/>
          <w:sz w:val="22"/>
          <w:szCs w:val="22"/>
        </w:rPr>
        <w:t>th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1"/>
          <w:sz w:val="22"/>
          <w:szCs w:val="22"/>
        </w:rPr>
        <w:t>r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3"/>
          <w:sz w:val="22"/>
          <w:szCs w:val="22"/>
        </w:rPr>
        <w:t>w</w:t>
      </w:r>
      <w:r w:rsidRPr="00B158B5">
        <w:rPr>
          <w:rFonts w:ascii="Arial" w:eastAsia="Arial" w:hAnsi="Arial" w:cs="Arial"/>
          <w:spacing w:val="1"/>
          <w:sz w:val="22"/>
          <w:szCs w:val="22"/>
        </w:rPr>
        <w:t>ou</w:t>
      </w:r>
      <w:r w:rsidRPr="00B158B5">
        <w:rPr>
          <w:rFonts w:ascii="Arial" w:eastAsia="Arial" w:hAnsi="Arial" w:cs="Arial"/>
          <w:sz w:val="22"/>
          <w:szCs w:val="22"/>
        </w:rPr>
        <w:t>ld</w:t>
      </w:r>
      <w:r w:rsidRPr="00B158B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oth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1"/>
          <w:sz w:val="22"/>
          <w:szCs w:val="22"/>
        </w:rPr>
        <w:t>r</w:t>
      </w:r>
      <w:r w:rsidRPr="00B158B5">
        <w:rPr>
          <w:rFonts w:ascii="Arial" w:eastAsia="Arial" w:hAnsi="Arial" w:cs="Arial"/>
          <w:spacing w:val="3"/>
          <w:sz w:val="22"/>
          <w:szCs w:val="22"/>
        </w:rPr>
        <w:t>w</w:t>
      </w:r>
      <w:r w:rsidRPr="00B158B5">
        <w:rPr>
          <w:rFonts w:ascii="Arial" w:eastAsia="Arial" w:hAnsi="Arial" w:cs="Arial"/>
          <w:sz w:val="22"/>
          <w:szCs w:val="22"/>
        </w:rPr>
        <w:t>ise</w:t>
      </w:r>
      <w:r w:rsidRPr="00B158B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b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a</w:t>
      </w:r>
      <w:r w:rsidRPr="00B158B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b</w:t>
      </w:r>
      <w:r w:rsidRPr="00B158B5">
        <w:rPr>
          <w:rFonts w:ascii="Arial" w:eastAsia="Arial" w:hAnsi="Arial" w:cs="Arial"/>
          <w:spacing w:val="-1"/>
          <w:sz w:val="22"/>
          <w:szCs w:val="22"/>
        </w:rPr>
        <w:t>r</w:t>
      </w:r>
      <w:r w:rsidRPr="00B158B5">
        <w:rPr>
          <w:rFonts w:ascii="Arial" w:eastAsia="Arial" w:hAnsi="Arial" w:cs="Arial"/>
          <w:spacing w:val="2"/>
          <w:sz w:val="22"/>
          <w:szCs w:val="22"/>
        </w:rPr>
        <w:t>e</w:t>
      </w:r>
      <w:r w:rsidRPr="00B158B5">
        <w:rPr>
          <w:rFonts w:ascii="Arial" w:eastAsia="Arial" w:hAnsi="Arial" w:cs="Arial"/>
          <w:sz w:val="22"/>
          <w:szCs w:val="22"/>
        </w:rPr>
        <w:t>ach</w:t>
      </w:r>
      <w:r w:rsidRPr="00B158B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o</w:t>
      </w:r>
      <w:r w:rsidRPr="00B158B5">
        <w:rPr>
          <w:rFonts w:ascii="Arial" w:eastAsia="Arial" w:hAnsi="Arial" w:cs="Arial"/>
          <w:sz w:val="22"/>
          <w:szCs w:val="22"/>
        </w:rPr>
        <w:t>f</w:t>
      </w:r>
      <w:r w:rsidRPr="00B158B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z w:val="22"/>
          <w:szCs w:val="22"/>
        </w:rPr>
        <w:t>c</w:t>
      </w:r>
      <w:r w:rsidRPr="00B158B5">
        <w:rPr>
          <w:rFonts w:ascii="Arial" w:eastAsia="Arial" w:hAnsi="Arial" w:cs="Arial"/>
          <w:spacing w:val="1"/>
          <w:sz w:val="22"/>
          <w:szCs w:val="22"/>
        </w:rPr>
        <w:t>onf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1"/>
          <w:sz w:val="22"/>
          <w:szCs w:val="22"/>
        </w:rPr>
        <w:t>d</w:t>
      </w:r>
      <w:r w:rsidRPr="00B158B5">
        <w:rPr>
          <w:rFonts w:ascii="Arial" w:eastAsia="Arial" w:hAnsi="Arial" w:cs="Arial"/>
          <w:sz w:val="22"/>
          <w:szCs w:val="22"/>
        </w:rPr>
        <w:t>e</w:t>
      </w:r>
      <w:r w:rsidRPr="00B158B5">
        <w:rPr>
          <w:rFonts w:ascii="Arial" w:eastAsia="Arial" w:hAnsi="Arial" w:cs="Arial"/>
          <w:spacing w:val="1"/>
          <w:sz w:val="22"/>
          <w:szCs w:val="22"/>
        </w:rPr>
        <w:t>nt</w:t>
      </w:r>
      <w:r w:rsidRPr="00B158B5">
        <w:rPr>
          <w:rFonts w:ascii="Arial" w:eastAsia="Arial" w:hAnsi="Arial" w:cs="Arial"/>
          <w:sz w:val="22"/>
          <w:szCs w:val="22"/>
        </w:rPr>
        <w:t>ia</w:t>
      </w:r>
      <w:r w:rsidRPr="00B158B5">
        <w:rPr>
          <w:rFonts w:ascii="Arial" w:eastAsia="Arial" w:hAnsi="Arial" w:cs="Arial"/>
          <w:spacing w:val="2"/>
          <w:sz w:val="22"/>
          <w:szCs w:val="22"/>
        </w:rPr>
        <w:t>l</w:t>
      </w:r>
      <w:r w:rsidRPr="00B158B5">
        <w:rPr>
          <w:rFonts w:ascii="Arial" w:eastAsia="Arial" w:hAnsi="Arial" w:cs="Arial"/>
          <w:sz w:val="22"/>
          <w:szCs w:val="22"/>
        </w:rPr>
        <w:t>i</w:t>
      </w:r>
      <w:r w:rsidRPr="00B158B5">
        <w:rPr>
          <w:rFonts w:ascii="Arial" w:eastAsia="Arial" w:hAnsi="Arial" w:cs="Arial"/>
          <w:spacing w:val="1"/>
          <w:sz w:val="22"/>
          <w:szCs w:val="22"/>
        </w:rPr>
        <w:t>t</w:t>
      </w:r>
      <w:r w:rsidRPr="00B158B5">
        <w:rPr>
          <w:rFonts w:ascii="Arial" w:eastAsia="Arial" w:hAnsi="Arial" w:cs="Arial"/>
          <w:sz w:val="22"/>
          <w:szCs w:val="22"/>
        </w:rPr>
        <w:t>y</w:t>
      </w:r>
      <w:r w:rsidRPr="00B158B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sz w:val="22"/>
          <w:szCs w:val="22"/>
        </w:rPr>
        <w:t>o</w:t>
      </w:r>
      <w:r w:rsidRPr="00B158B5">
        <w:rPr>
          <w:rFonts w:ascii="Arial" w:eastAsia="Arial" w:hAnsi="Arial" w:cs="Arial"/>
          <w:sz w:val="22"/>
          <w:szCs w:val="22"/>
        </w:rPr>
        <w:t>r</w:t>
      </w:r>
      <w:r w:rsidRPr="00B158B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158B5">
        <w:rPr>
          <w:rFonts w:ascii="Arial" w:eastAsia="Arial" w:hAnsi="Arial" w:cs="Arial"/>
          <w:spacing w:val="1"/>
          <w:w w:val="99"/>
          <w:sz w:val="22"/>
          <w:szCs w:val="22"/>
        </w:rPr>
        <w:t>p</w:t>
      </w:r>
      <w:r w:rsidRPr="00B158B5">
        <w:rPr>
          <w:rFonts w:ascii="Arial" w:eastAsia="Arial" w:hAnsi="Arial" w:cs="Arial"/>
          <w:spacing w:val="-1"/>
          <w:w w:val="99"/>
          <w:sz w:val="22"/>
          <w:szCs w:val="22"/>
        </w:rPr>
        <w:t>r</w:t>
      </w:r>
      <w:r w:rsidRPr="00B158B5">
        <w:rPr>
          <w:rFonts w:ascii="Arial" w:eastAsia="Arial" w:hAnsi="Arial" w:cs="Arial"/>
          <w:w w:val="99"/>
          <w:sz w:val="22"/>
          <w:szCs w:val="22"/>
        </w:rPr>
        <w:t>i</w:t>
      </w:r>
      <w:r w:rsidRPr="00B158B5">
        <w:rPr>
          <w:rFonts w:ascii="Arial" w:eastAsia="Arial" w:hAnsi="Arial" w:cs="Arial"/>
          <w:spacing w:val="2"/>
          <w:w w:val="99"/>
          <w:sz w:val="22"/>
          <w:szCs w:val="22"/>
        </w:rPr>
        <w:t>vac</w:t>
      </w:r>
      <w:r w:rsidRPr="00B158B5">
        <w:rPr>
          <w:rFonts w:ascii="Arial" w:eastAsia="Arial" w:hAnsi="Arial" w:cs="Arial"/>
          <w:spacing w:val="-3"/>
          <w:w w:val="99"/>
          <w:sz w:val="22"/>
          <w:szCs w:val="22"/>
        </w:rPr>
        <w:t>y</w:t>
      </w:r>
      <w:r w:rsidRPr="00B158B5">
        <w:rPr>
          <w:rFonts w:ascii="Arial" w:eastAsia="Arial" w:hAnsi="Arial" w:cs="Arial"/>
          <w:w w:val="99"/>
          <w:sz w:val="22"/>
          <w:szCs w:val="22"/>
        </w:rPr>
        <w:t>.</w:t>
      </w:r>
    </w:p>
    <w:p w14:paraId="1A40564D" w14:textId="77777777" w:rsidR="00B45E34" w:rsidRDefault="00B45E34">
      <w:pPr>
        <w:spacing w:before="13" w:line="240" w:lineRule="exact"/>
        <w:rPr>
          <w:sz w:val="24"/>
          <w:szCs w:val="24"/>
        </w:rPr>
      </w:pPr>
    </w:p>
    <w:p w14:paraId="313B7A2D" w14:textId="2727F72B" w:rsidR="00630789" w:rsidRPr="009E5B8F" w:rsidRDefault="00630789">
      <w:pPr>
        <w:spacing w:before="13" w:line="240" w:lineRule="exact"/>
        <w:rPr>
          <w:color w:val="FF0000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827"/>
        <w:gridCol w:w="4536"/>
      </w:tblGrid>
      <w:tr w:rsidR="00B45E34" w14:paraId="6C7820EE" w14:textId="77777777" w:rsidTr="00B63E0D">
        <w:trPr>
          <w:trHeight w:hRule="exact" w:val="83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51CADEA6" w14:textId="77777777" w:rsidR="00B45E34" w:rsidRDefault="009E5B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F0437">
              <w:rPr>
                <w:rFonts w:ascii="Arial" w:eastAsia="Arial" w:hAnsi="Arial" w:cs="Arial"/>
                <w:b/>
                <w:sz w:val="24"/>
                <w:szCs w:val="24"/>
              </w:rPr>
              <w:t>People 1</w:t>
            </w:r>
            <w:r w:rsidRPr="002F0437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2F043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40B36"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Unit</w:t>
            </w:r>
            <w:r w:rsidR="00C40B36"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 xml:space="preserve"> </w:t>
            </w:r>
            <w:r w:rsidR="00C40B36"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Numb</w:t>
            </w:r>
            <w:r w:rsidR="00C40B36"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e</w:t>
            </w:r>
            <w:r w:rsidR="00C40B36"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r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6ECC5906" w14:textId="77777777" w:rsidR="00B45E34" w:rsidRDefault="00C40B3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Unit Ti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30802967" w14:textId="77777777" w:rsidR="00B45E34" w:rsidRDefault="0063078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SVQ</w:t>
            </w:r>
          </w:p>
          <w:p w14:paraId="3FC10F63" w14:textId="77777777" w:rsidR="00B45E34" w:rsidRDefault="00C40B36">
            <w:pPr>
              <w:ind w:left="102" w:righ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quali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he unit is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in</w:t>
            </w:r>
          </w:p>
        </w:tc>
      </w:tr>
      <w:tr w:rsidR="00B45E34" w14:paraId="6EB4E0AA" w14:textId="77777777" w:rsidTr="00B63E0D">
        <w:trPr>
          <w:trHeight w:hRule="exact" w:val="212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2DBD" w14:textId="77777777" w:rsidR="00B45E34" w:rsidRPr="00B158B5" w:rsidRDefault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PPL1Gen1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9F6C" w14:textId="77777777" w:rsidR="00B45E34" w:rsidRPr="00B158B5" w:rsidRDefault="00C40B36" w:rsidP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ain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>health and safety in hospitality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E46D" w14:textId="6DB31A12" w:rsidR="00C32EE9" w:rsidRPr="00B158B5" w:rsidRDefault="00C32EE9" w:rsidP="00C32EE9">
            <w:pPr>
              <w:spacing w:line="22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SVQ Professional Cookery </w:t>
            </w:r>
            <w:r w:rsid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at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SCQF 4</w:t>
            </w:r>
          </w:p>
          <w:p w14:paraId="5DBAFC8B" w14:textId="21C95D54" w:rsidR="00C32EE9" w:rsidRPr="00B158B5" w:rsidRDefault="00D47424" w:rsidP="00C32EE9">
            <w:pPr>
              <w:spacing w:line="22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SVQ Hospitality Services</w:t>
            </w:r>
            <w:r w:rsidR="00C32EE9"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at SCQF 4</w:t>
            </w:r>
          </w:p>
          <w:p w14:paraId="69773D41" w14:textId="0AFC2678" w:rsidR="00C32EE9" w:rsidRPr="00B158B5" w:rsidRDefault="00D47424" w:rsidP="00C32EE9">
            <w:pPr>
              <w:spacing w:line="22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SVQ Hospitality Services</w:t>
            </w:r>
            <w:r w:rsidR="00C32EE9"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at </w:t>
            </w:r>
            <w:r w:rsidR="00C32EE9"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SCQF 5</w:t>
            </w:r>
          </w:p>
          <w:p w14:paraId="1E75E1DF" w14:textId="77777777" w:rsidR="00C32EE9" w:rsidRPr="00B158B5" w:rsidRDefault="00C32EE9" w:rsidP="00C32EE9">
            <w:pPr>
              <w:spacing w:line="22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SVQ in Food and Beverage Service at SCQF 5</w:t>
            </w:r>
          </w:p>
          <w:p w14:paraId="2B66FA22" w14:textId="77777777" w:rsidR="00C32EE9" w:rsidRPr="00B158B5" w:rsidRDefault="00C40B36" w:rsidP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 xml:space="preserve"> Beverage Service at SCQF 5</w:t>
            </w:r>
          </w:p>
          <w:p w14:paraId="2896C731" w14:textId="77777777" w:rsidR="00B45E34" w:rsidRPr="00B158B5" w:rsidRDefault="00C32EE9" w:rsidP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SVQ Kitchen Services at SCQF 5</w:t>
            </w:r>
          </w:p>
          <w:p w14:paraId="3B64584D" w14:textId="77777777" w:rsidR="00C32EE9" w:rsidRPr="00B158B5" w:rsidRDefault="00C32EE9" w:rsidP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SVQ Food Production at SCQF 5</w:t>
            </w:r>
          </w:p>
          <w:p w14:paraId="139C4FFA" w14:textId="77777777" w:rsidR="00C32EE9" w:rsidRPr="00B158B5" w:rsidRDefault="00C32EE9" w:rsidP="00B63E0D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SVQ Professional Cookery at SCQF 5</w:t>
            </w:r>
          </w:p>
        </w:tc>
      </w:tr>
      <w:tr w:rsidR="00B45E34" w14:paraId="203EB75C" w14:textId="77777777" w:rsidTr="00B63E0D">
        <w:trPr>
          <w:trHeight w:hRule="exact" w:val="99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D877" w14:textId="77777777" w:rsidR="00B45E34" w:rsidRPr="00B158B5" w:rsidRDefault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PPLHSL4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06B3" w14:textId="77777777" w:rsidR="00B45E34" w:rsidRPr="00B158B5" w:rsidRDefault="00C40B36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ain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eal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ie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e,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56A9E714" w14:textId="77777777" w:rsidR="00B45E34" w:rsidRPr="00B158B5" w:rsidRDefault="00C40B36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sec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rki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ir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me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D33D" w14:textId="77777777" w:rsidR="00B45E34" w:rsidRPr="00B158B5" w:rsidRDefault="00C40B36">
            <w:pPr>
              <w:spacing w:before="1" w:line="220" w:lineRule="exact"/>
              <w:ind w:left="102" w:right="236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in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Hospitali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Super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ision 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ip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 xml:space="preserve"> at SCQF 7</w:t>
            </w:r>
          </w:p>
        </w:tc>
      </w:tr>
      <w:tr w:rsidR="00B45E34" w14:paraId="1FCA211B" w14:textId="77777777" w:rsidTr="00B63E0D">
        <w:trPr>
          <w:trHeight w:hRule="exact" w:val="87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02FD" w14:textId="77777777" w:rsidR="00B45E34" w:rsidRPr="00B158B5" w:rsidRDefault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PPLHSL23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7117" w14:textId="77777777" w:rsidR="00B45E34" w:rsidRPr="00B158B5" w:rsidRDefault="00C40B36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Imp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ationship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3648" w14:textId="77777777" w:rsidR="00B45E34" w:rsidRPr="00B158B5" w:rsidRDefault="00C40B36">
            <w:pPr>
              <w:ind w:left="102" w:right="236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in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Hospitali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Super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ision 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ip</w:t>
            </w:r>
            <w:r w:rsidR="00283C08" w:rsidRPr="00B158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 w:rsidR="00283C08" w:rsidRPr="00B158B5">
              <w:rPr>
                <w:rFonts w:ascii="Arial" w:eastAsia="Arial" w:hAnsi="Arial" w:cs="Arial"/>
                <w:sz w:val="22"/>
                <w:szCs w:val="22"/>
              </w:rPr>
              <w:t xml:space="preserve">SCQF 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B45E34" w14:paraId="47079627" w14:textId="77777777" w:rsidTr="00B63E0D">
        <w:trPr>
          <w:trHeight w:hRule="exact" w:val="99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BE16" w14:textId="77777777" w:rsidR="00B45E34" w:rsidRPr="00B158B5" w:rsidRDefault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PPLHSL19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0B17" w14:textId="77777777" w:rsidR="00B45E34" w:rsidRPr="00B158B5" w:rsidRDefault="00C40B36">
            <w:pPr>
              <w:spacing w:line="22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mer</w:t>
            </w:r>
            <w:r w:rsidRPr="00B158B5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ice</w:t>
            </w:r>
          </w:p>
          <w:p w14:paraId="29FF3491" w14:textId="77777777" w:rsidR="00B45E34" w:rsidRPr="00B158B5" w:rsidRDefault="00C40B36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obl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ems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75E5" w14:textId="77777777" w:rsidR="00B45E34" w:rsidRPr="00B158B5" w:rsidRDefault="00C40B36">
            <w:pPr>
              <w:ind w:left="102" w:right="236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in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Hospitali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Super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ision 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ip</w:t>
            </w:r>
            <w:r w:rsidR="00283C08" w:rsidRPr="00B158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 w:rsidR="00283C08" w:rsidRPr="00B158B5">
              <w:rPr>
                <w:rFonts w:ascii="Arial" w:eastAsia="Arial" w:hAnsi="Arial" w:cs="Arial"/>
                <w:sz w:val="22"/>
                <w:szCs w:val="22"/>
              </w:rPr>
              <w:t xml:space="preserve">SCQF 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B45E34" w14:paraId="6959517B" w14:textId="77777777" w:rsidTr="00B63E0D">
        <w:trPr>
          <w:trHeight w:hRule="exact" w:val="98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2658" w14:textId="77777777" w:rsidR="00B45E34" w:rsidRPr="00B158B5" w:rsidRDefault="00C32EE9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z w:val="22"/>
                <w:szCs w:val="22"/>
              </w:rPr>
              <w:t>PPLHSL5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3BF14" w14:textId="77777777" w:rsidR="00B45E34" w:rsidRPr="00B158B5" w:rsidRDefault="00C40B36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ead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am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im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to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mer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ice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5C8D" w14:textId="77777777" w:rsidR="00B45E34" w:rsidRPr="00B158B5" w:rsidRDefault="00C40B36">
            <w:pPr>
              <w:ind w:left="102" w:right="236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in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Hospitali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Super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ision 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ip</w:t>
            </w:r>
            <w:r w:rsidR="00283C08" w:rsidRPr="00B158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 w:rsidR="00283C08" w:rsidRPr="00B158B5">
              <w:rPr>
                <w:rFonts w:ascii="Arial" w:eastAsia="Arial" w:hAnsi="Arial" w:cs="Arial"/>
                <w:sz w:val="22"/>
                <w:szCs w:val="22"/>
              </w:rPr>
              <w:t>SCQF</w:t>
            </w:r>
            <w:r w:rsidR="00C32EE9" w:rsidRPr="00B158B5">
              <w:rPr>
                <w:rFonts w:ascii="Arial" w:eastAsia="Arial" w:hAnsi="Arial" w:cs="Arial"/>
                <w:sz w:val="22"/>
                <w:szCs w:val="22"/>
              </w:rPr>
              <w:t xml:space="preserve"> 7</w:t>
            </w:r>
          </w:p>
        </w:tc>
      </w:tr>
    </w:tbl>
    <w:p w14:paraId="33D627ED" w14:textId="77777777" w:rsidR="00B45E34" w:rsidRDefault="00B45E34">
      <w:pPr>
        <w:spacing w:before="7" w:line="140" w:lineRule="exact"/>
        <w:rPr>
          <w:color w:val="FF0000"/>
        </w:rPr>
      </w:pPr>
    </w:p>
    <w:p w14:paraId="535B5871" w14:textId="725CB8F2" w:rsidR="002F0437" w:rsidRDefault="002F0437">
      <w:pPr>
        <w:rPr>
          <w:color w:val="FF0000"/>
        </w:rPr>
      </w:pPr>
      <w:r>
        <w:rPr>
          <w:color w:val="FF0000"/>
        </w:rPr>
        <w:br w:type="page"/>
      </w:r>
    </w:p>
    <w:p w14:paraId="6A300A35" w14:textId="77777777" w:rsidR="002F0437" w:rsidRDefault="002F0437">
      <w:pPr>
        <w:spacing w:before="7" w:line="140" w:lineRule="exact"/>
        <w:rPr>
          <w:sz w:val="14"/>
          <w:szCs w:val="14"/>
        </w:rPr>
      </w:pPr>
    </w:p>
    <w:p w14:paraId="39C68484" w14:textId="77777777" w:rsidR="00B45E34" w:rsidRDefault="00C40B36" w:rsidP="00630789">
      <w:pPr>
        <w:spacing w:before="13"/>
        <w:ind w:left="22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ne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B</w:t>
      </w:r>
    </w:p>
    <w:p w14:paraId="0FD6987E" w14:textId="77777777" w:rsidR="00B45E34" w:rsidRDefault="00B45E34">
      <w:pPr>
        <w:spacing w:before="2" w:line="160" w:lineRule="exact"/>
        <w:rPr>
          <w:sz w:val="16"/>
          <w:szCs w:val="16"/>
        </w:rPr>
      </w:pPr>
    </w:p>
    <w:p w14:paraId="36A4D9C3" w14:textId="77777777" w:rsidR="00B45E34" w:rsidRDefault="00B45E34">
      <w:pPr>
        <w:spacing w:line="200" w:lineRule="exact"/>
      </w:pPr>
    </w:p>
    <w:p w14:paraId="6D42EC52" w14:textId="77777777" w:rsidR="00B45E34" w:rsidRDefault="00C40B36" w:rsidP="00630789">
      <w:pPr>
        <w:spacing w:before="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Criteria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for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Rea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istic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Work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ng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iro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ts</w:t>
      </w:r>
    </w:p>
    <w:p w14:paraId="3B7107DD" w14:textId="77777777" w:rsidR="00B45E34" w:rsidRDefault="00B45E34">
      <w:pPr>
        <w:spacing w:before="9" w:line="160" w:lineRule="exact"/>
        <w:rPr>
          <w:sz w:val="16"/>
          <w:szCs w:val="16"/>
        </w:rPr>
      </w:pPr>
    </w:p>
    <w:p w14:paraId="7A478FB5" w14:textId="77777777" w:rsidR="00B45E34" w:rsidRDefault="00B45E34">
      <w:pPr>
        <w:spacing w:line="200" w:lineRule="exact"/>
      </w:pPr>
    </w:p>
    <w:p w14:paraId="26611E92" w14:textId="08162E46" w:rsidR="00B45E34" w:rsidRDefault="00C40B36" w:rsidP="00630789">
      <w:pPr>
        <w:ind w:right="11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Realis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ident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achie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inue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plo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any </w:t>
      </w:r>
      <w:r>
        <w:rPr>
          <w:rFonts w:ascii="Arial" w:eastAsia="Arial" w:hAnsi="Arial" w:cs="Arial"/>
          <w:sz w:val="22"/>
          <w:szCs w:val="22"/>
        </w:rPr>
        <w:t>oppo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duals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6DE9EC7" w14:textId="77777777" w:rsidR="00B45E34" w:rsidRDefault="00B45E34">
      <w:pPr>
        <w:spacing w:before="11" w:line="240" w:lineRule="exact"/>
        <w:rPr>
          <w:sz w:val="24"/>
          <w:szCs w:val="24"/>
        </w:rPr>
      </w:pPr>
    </w:p>
    <w:p w14:paraId="557E2D08" w14:textId="496DB8AF" w:rsidR="00B45E34" w:rsidRDefault="00115A41" w:rsidP="00630789">
      <w:pPr>
        <w:ind w:right="488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96C02F" wp14:editId="035779FC">
                <wp:simplePos x="0" y="0"/>
                <wp:positionH relativeFrom="page">
                  <wp:posOffset>1211580</wp:posOffset>
                </wp:positionH>
                <wp:positionV relativeFrom="paragraph">
                  <wp:posOffset>1322705</wp:posOffset>
                </wp:positionV>
                <wp:extent cx="1536700" cy="1137285"/>
                <wp:effectExtent l="0" t="0" r="0" b="0"/>
                <wp:wrapNone/>
                <wp:docPr id="3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137285"/>
                          <a:chOff x="1908" y="2083"/>
                          <a:chExt cx="2420" cy="1791"/>
                        </a:xfrm>
                      </wpg:grpSpPr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1918" y="2093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2345 2093"/>
                              <a:gd name="T3" fmla="*/ 2345 h 252"/>
                              <a:gd name="T4" fmla="+- 0 4318 1918"/>
                              <a:gd name="T5" fmla="*/ T4 w 2400"/>
                              <a:gd name="T6" fmla="+- 0 2345 2093"/>
                              <a:gd name="T7" fmla="*/ 2345 h 252"/>
                              <a:gd name="T8" fmla="+- 0 4318 1918"/>
                              <a:gd name="T9" fmla="*/ T8 w 2400"/>
                              <a:gd name="T10" fmla="+- 0 2093 2093"/>
                              <a:gd name="T11" fmla="*/ 2093 h 252"/>
                              <a:gd name="T12" fmla="+- 0 1918 1918"/>
                              <a:gd name="T13" fmla="*/ T12 w 2400"/>
                              <a:gd name="T14" fmla="+- 0 2093 2093"/>
                              <a:gd name="T15" fmla="*/ 2093 h 252"/>
                              <a:gd name="T16" fmla="+- 0 1918 1918"/>
                              <a:gd name="T17" fmla="*/ T16 w 2400"/>
                              <a:gd name="T18" fmla="+- 0 2345 2093"/>
                              <a:gd name="T19" fmla="*/ 2345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6"/>
                        <wps:cNvSpPr>
                          <a:spLocks/>
                        </wps:cNvSpPr>
                        <wps:spPr bwMode="auto">
                          <a:xfrm>
                            <a:off x="1918" y="2345"/>
                            <a:ext cx="2400" cy="254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2599 2345"/>
                              <a:gd name="T3" fmla="*/ 2599 h 254"/>
                              <a:gd name="T4" fmla="+- 0 4318 1918"/>
                              <a:gd name="T5" fmla="*/ T4 w 2400"/>
                              <a:gd name="T6" fmla="+- 0 2599 2345"/>
                              <a:gd name="T7" fmla="*/ 2599 h 254"/>
                              <a:gd name="T8" fmla="+- 0 4318 1918"/>
                              <a:gd name="T9" fmla="*/ T8 w 2400"/>
                              <a:gd name="T10" fmla="+- 0 2345 2345"/>
                              <a:gd name="T11" fmla="*/ 2345 h 254"/>
                              <a:gd name="T12" fmla="+- 0 1918 1918"/>
                              <a:gd name="T13" fmla="*/ T12 w 2400"/>
                              <a:gd name="T14" fmla="+- 0 2345 2345"/>
                              <a:gd name="T15" fmla="*/ 2345 h 254"/>
                              <a:gd name="T16" fmla="+- 0 1918 1918"/>
                              <a:gd name="T17" fmla="*/ T16 w 2400"/>
                              <a:gd name="T18" fmla="+- 0 2599 2345"/>
                              <a:gd name="T19" fmla="*/ 259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4">
                                <a:moveTo>
                                  <a:pt x="0" y="254"/>
                                </a:moveTo>
                                <a:lnTo>
                                  <a:pt x="2400" y="254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5"/>
                        <wps:cNvSpPr>
                          <a:spLocks/>
                        </wps:cNvSpPr>
                        <wps:spPr bwMode="auto">
                          <a:xfrm>
                            <a:off x="1918" y="2599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2851 2599"/>
                              <a:gd name="T3" fmla="*/ 2851 h 252"/>
                              <a:gd name="T4" fmla="+- 0 4318 1918"/>
                              <a:gd name="T5" fmla="*/ T4 w 2400"/>
                              <a:gd name="T6" fmla="+- 0 2851 2599"/>
                              <a:gd name="T7" fmla="*/ 2851 h 252"/>
                              <a:gd name="T8" fmla="+- 0 4318 1918"/>
                              <a:gd name="T9" fmla="*/ T8 w 2400"/>
                              <a:gd name="T10" fmla="+- 0 2599 2599"/>
                              <a:gd name="T11" fmla="*/ 2599 h 252"/>
                              <a:gd name="T12" fmla="+- 0 1918 1918"/>
                              <a:gd name="T13" fmla="*/ T12 w 2400"/>
                              <a:gd name="T14" fmla="+- 0 2599 2599"/>
                              <a:gd name="T15" fmla="*/ 2599 h 252"/>
                              <a:gd name="T16" fmla="+- 0 1918 1918"/>
                              <a:gd name="T17" fmla="*/ T16 w 2400"/>
                              <a:gd name="T18" fmla="+- 0 2851 2599"/>
                              <a:gd name="T19" fmla="*/ 285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4"/>
                        <wps:cNvSpPr>
                          <a:spLocks/>
                        </wps:cNvSpPr>
                        <wps:spPr bwMode="auto">
                          <a:xfrm>
                            <a:off x="1918" y="2851"/>
                            <a:ext cx="2400" cy="254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3106 2851"/>
                              <a:gd name="T3" fmla="*/ 3106 h 254"/>
                              <a:gd name="T4" fmla="+- 0 4318 1918"/>
                              <a:gd name="T5" fmla="*/ T4 w 2400"/>
                              <a:gd name="T6" fmla="+- 0 3106 2851"/>
                              <a:gd name="T7" fmla="*/ 3106 h 254"/>
                              <a:gd name="T8" fmla="+- 0 4318 1918"/>
                              <a:gd name="T9" fmla="*/ T8 w 2400"/>
                              <a:gd name="T10" fmla="+- 0 2851 2851"/>
                              <a:gd name="T11" fmla="*/ 2851 h 254"/>
                              <a:gd name="T12" fmla="+- 0 1918 1918"/>
                              <a:gd name="T13" fmla="*/ T12 w 2400"/>
                              <a:gd name="T14" fmla="+- 0 2851 2851"/>
                              <a:gd name="T15" fmla="*/ 2851 h 254"/>
                              <a:gd name="T16" fmla="+- 0 1918 1918"/>
                              <a:gd name="T17" fmla="*/ T16 w 2400"/>
                              <a:gd name="T18" fmla="+- 0 3106 2851"/>
                              <a:gd name="T19" fmla="*/ 310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4">
                                <a:moveTo>
                                  <a:pt x="0" y="255"/>
                                </a:moveTo>
                                <a:lnTo>
                                  <a:pt x="2400" y="255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3"/>
                        <wps:cNvSpPr>
                          <a:spLocks/>
                        </wps:cNvSpPr>
                        <wps:spPr bwMode="auto">
                          <a:xfrm>
                            <a:off x="1918" y="3106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3358 3106"/>
                              <a:gd name="T3" fmla="*/ 3358 h 252"/>
                              <a:gd name="T4" fmla="+- 0 4318 1918"/>
                              <a:gd name="T5" fmla="*/ T4 w 2400"/>
                              <a:gd name="T6" fmla="+- 0 3358 3106"/>
                              <a:gd name="T7" fmla="*/ 3358 h 252"/>
                              <a:gd name="T8" fmla="+- 0 4318 1918"/>
                              <a:gd name="T9" fmla="*/ T8 w 2400"/>
                              <a:gd name="T10" fmla="+- 0 3106 3106"/>
                              <a:gd name="T11" fmla="*/ 3106 h 252"/>
                              <a:gd name="T12" fmla="+- 0 1918 1918"/>
                              <a:gd name="T13" fmla="*/ T12 w 2400"/>
                              <a:gd name="T14" fmla="+- 0 3106 3106"/>
                              <a:gd name="T15" fmla="*/ 3106 h 252"/>
                              <a:gd name="T16" fmla="+- 0 1918 1918"/>
                              <a:gd name="T17" fmla="*/ T16 w 2400"/>
                              <a:gd name="T18" fmla="+- 0 3358 3106"/>
                              <a:gd name="T19" fmla="*/ 335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2"/>
                        <wps:cNvSpPr>
                          <a:spLocks/>
                        </wps:cNvSpPr>
                        <wps:spPr bwMode="auto">
                          <a:xfrm>
                            <a:off x="1918" y="3358"/>
                            <a:ext cx="2400" cy="254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3612 3358"/>
                              <a:gd name="T3" fmla="*/ 3612 h 254"/>
                              <a:gd name="T4" fmla="+- 0 4318 1918"/>
                              <a:gd name="T5" fmla="*/ T4 w 2400"/>
                              <a:gd name="T6" fmla="+- 0 3612 3358"/>
                              <a:gd name="T7" fmla="*/ 3612 h 254"/>
                              <a:gd name="T8" fmla="+- 0 4318 1918"/>
                              <a:gd name="T9" fmla="*/ T8 w 2400"/>
                              <a:gd name="T10" fmla="+- 0 3358 3358"/>
                              <a:gd name="T11" fmla="*/ 3358 h 254"/>
                              <a:gd name="T12" fmla="+- 0 1918 1918"/>
                              <a:gd name="T13" fmla="*/ T12 w 2400"/>
                              <a:gd name="T14" fmla="+- 0 3358 3358"/>
                              <a:gd name="T15" fmla="*/ 3358 h 254"/>
                              <a:gd name="T16" fmla="+- 0 1918 1918"/>
                              <a:gd name="T17" fmla="*/ T16 w 2400"/>
                              <a:gd name="T18" fmla="+- 0 3612 3358"/>
                              <a:gd name="T19" fmla="*/ 361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4">
                                <a:moveTo>
                                  <a:pt x="0" y="254"/>
                                </a:moveTo>
                                <a:lnTo>
                                  <a:pt x="2400" y="254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1918" y="3612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3864 3612"/>
                              <a:gd name="T3" fmla="*/ 3864 h 252"/>
                              <a:gd name="T4" fmla="+- 0 4318 1918"/>
                              <a:gd name="T5" fmla="*/ T4 w 2400"/>
                              <a:gd name="T6" fmla="+- 0 3864 3612"/>
                              <a:gd name="T7" fmla="*/ 3864 h 252"/>
                              <a:gd name="T8" fmla="+- 0 4318 1918"/>
                              <a:gd name="T9" fmla="*/ T8 w 2400"/>
                              <a:gd name="T10" fmla="+- 0 3612 3612"/>
                              <a:gd name="T11" fmla="*/ 3612 h 252"/>
                              <a:gd name="T12" fmla="+- 0 1918 1918"/>
                              <a:gd name="T13" fmla="*/ T12 w 2400"/>
                              <a:gd name="T14" fmla="+- 0 3612 3612"/>
                              <a:gd name="T15" fmla="*/ 3612 h 252"/>
                              <a:gd name="T16" fmla="+- 0 1918 1918"/>
                              <a:gd name="T17" fmla="*/ T16 w 2400"/>
                              <a:gd name="T18" fmla="+- 0 3864 3612"/>
                              <a:gd name="T19" fmla="*/ 386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65020" id="Group 50" o:spid="_x0000_s1026" style="position:absolute;margin-left:95.4pt;margin-top:104.15pt;width:121pt;height:89.55pt;z-index:-251660800;mso-position-horizontal-relative:page" coordorigin="1908,2083" coordsize="2420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">
                <v:shape id="Freeform 57" o:spid="_x0000_s1027" style="position:absolute;left:1918;top:2093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" path="m,252r2400,l2400,,,,,252xe" fillcolor="#c2c2c2" stroked="f">
                  <v:path arrowok="t" o:connecttype="custom" o:connectlocs="0,2345;2400,2345;2400,2093;0,2093;0,2345" o:connectangles="0,0,0,0,0"/>
                </v:shape>
                <v:shape id="Freeform 56" o:spid="_x0000_s1028" style="position:absolute;left:1918;top:2345;width:2400;height:254;visibility:visible;mso-wrap-style:square;v-text-anchor:top" coordsize="24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" path="m,254r2400,l2400,,,,,254xe" fillcolor="#c2c2c2" stroked="f">
                  <v:path arrowok="t" o:connecttype="custom" o:connectlocs="0,2599;2400,2599;2400,2345;0,2345;0,2599" o:connectangles="0,0,0,0,0"/>
                </v:shape>
                <v:shape id="Freeform 55" o:spid="_x0000_s1029" style="position:absolute;left:1918;top:2599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" path="m,252r2400,l2400,,,,,252xe" fillcolor="#c2c2c2" stroked="f">
                  <v:path arrowok="t" o:connecttype="custom" o:connectlocs="0,2851;2400,2851;2400,2599;0,2599;0,2851" o:connectangles="0,0,0,0,0"/>
                </v:shape>
                <v:shape id="Freeform 54" o:spid="_x0000_s1030" style="position:absolute;left:1918;top:2851;width:2400;height:254;visibility:visible;mso-wrap-style:square;v-text-anchor:top" coordsize="24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" path="m,255r2400,l2400,,,,,255xe" fillcolor="#c2c2c2" stroked="f">
                  <v:path arrowok="t" o:connecttype="custom" o:connectlocs="0,3106;2400,3106;2400,2851;0,2851;0,3106" o:connectangles="0,0,0,0,0"/>
                </v:shape>
                <v:shape id="Freeform 53" o:spid="_x0000_s1031" style="position:absolute;left:1918;top:3106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" path="m,252r2400,l2400,,,,,252xe" fillcolor="#c2c2c2" stroked="f">
                  <v:path arrowok="t" o:connecttype="custom" o:connectlocs="0,3358;2400,3358;2400,3106;0,3106;0,3358" o:connectangles="0,0,0,0,0"/>
                </v:shape>
                <v:shape id="Freeform 52" o:spid="_x0000_s1032" style="position:absolute;left:1918;top:3358;width:2400;height:254;visibility:visible;mso-wrap-style:square;v-text-anchor:top" coordsize="24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" path="m,254r2400,l2400,,,,,254xe" fillcolor="#c2c2c2" stroked="f">
                  <v:path arrowok="t" o:connecttype="custom" o:connectlocs="0,3612;2400,3612;2400,3358;0,3358;0,3612" o:connectangles="0,0,0,0,0"/>
                </v:shape>
                <v:shape id="Freeform 51" o:spid="_x0000_s1033" style="position:absolute;left:1918;top:3612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" path="m,252r2400,l2400,,,,,252xe" fillcolor="#c2c2c2" stroked="f">
                  <v:path arrowok="t" o:connecttype="custom" o:connectlocs="0,3864;2400,3864;2400,3612;0,3612;0,386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EF60C8" wp14:editId="7360C73F">
                <wp:simplePos x="0" y="0"/>
                <wp:positionH relativeFrom="page">
                  <wp:posOffset>1211580</wp:posOffset>
                </wp:positionH>
                <wp:positionV relativeFrom="paragraph">
                  <wp:posOffset>2561590</wp:posOffset>
                </wp:positionV>
                <wp:extent cx="1536700" cy="1952625"/>
                <wp:effectExtent l="0" t="0" r="0" b="0"/>
                <wp:wrapNone/>
                <wp:docPr id="1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952625"/>
                          <a:chOff x="1908" y="4034"/>
                          <a:chExt cx="2420" cy="3075"/>
                        </a:xfrm>
                      </wpg:grpSpPr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1918" y="4044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4296 4044"/>
                              <a:gd name="T3" fmla="*/ 4296 h 252"/>
                              <a:gd name="T4" fmla="+- 0 4318 1918"/>
                              <a:gd name="T5" fmla="*/ T4 w 2400"/>
                              <a:gd name="T6" fmla="+- 0 4296 4044"/>
                              <a:gd name="T7" fmla="*/ 4296 h 252"/>
                              <a:gd name="T8" fmla="+- 0 4318 1918"/>
                              <a:gd name="T9" fmla="*/ T8 w 2400"/>
                              <a:gd name="T10" fmla="+- 0 4044 4044"/>
                              <a:gd name="T11" fmla="*/ 4044 h 252"/>
                              <a:gd name="T12" fmla="+- 0 1918 1918"/>
                              <a:gd name="T13" fmla="*/ T12 w 2400"/>
                              <a:gd name="T14" fmla="+- 0 4044 4044"/>
                              <a:gd name="T15" fmla="*/ 4044 h 252"/>
                              <a:gd name="T16" fmla="+- 0 1918 1918"/>
                              <a:gd name="T17" fmla="*/ T16 w 2400"/>
                              <a:gd name="T18" fmla="+- 0 4296 4044"/>
                              <a:gd name="T19" fmla="*/ 429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8"/>
                        <wps:cNvSpPr>
                          <a:spLocks/>
                        </wps:cNvSpPr>
                        <wps:spPr bwMode="auto">
                          <a:xfrm>
                            <a:off x="1918" y="4296"/>
                            <a:ext cx="2400" cy="254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4550 4296"/>
                              <a:gd name="T3" fmla="*/ 4550 h 254"/>
                              <a:gd name="T4" fmla="+- 0 4318 1918"/>
                              <a:gd name="T5" fmla="*/ T4 w 2400"/>
                              <a:gd name="T6" fmla="+- 0 4550 4296"/>
                              <a:gd name="T7" fmla="*/ 4550 h 254"/>
                              <a:gd name="T8" fmla="+- 0 4318 1918"/>
                              <a:gd name="T9" fmla="*/ T8 w 2400"/>
                              <a:gd name="T10" fmla="+- 0 4296 4296"/>
                              <a:gd name="T11" fmla="*/ 4296 h 254"/>
                              <a:gd name="T12" fmla="+- 0 1918 1918"/>
                              <a:gd name="T13" fmla="*/ T12 w 2400"/>
                              <a:gd name="T14" fmla="+- 0 4296 4296"/>
                              <a:gd name="T15" fmla="*/ 4296 h 254"/>
                              <a:gd name="T16" fmla="+- 0 1918 1918"/>
                              <a:gd name="T17" fmla="*/ T16 w 2400"/>
                              <a:gd name="T18" fmla="+- 0 4550 4296"/>
                              <a:gd name="T19" fmla="*/ 455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4">
                                <a:moveTo>
                                  <a:pt x="0" y="254"/>
                                </a:moveTo>
                                <a:lnTo>
                                  <a:pt x="2400" y="254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1918" y="4550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4802 4550"/>
                              <a:gd name="T3" fmla="*/ 4802 h 252"/>
                              <a:gd name="T4" fmla="+- 0 4318 1918"/>
                              <a:gd name="T5" fmla="*/ T4 w 2400"/>
                              <a:gd name="T6" fmla="+- 0 4802 4550"/>
                              <a:gd name="T7" fmla="*/ 4802 h 252"/>
                              <a:gd name="T8" fmla="+- 0 4318 1918"/>
                              <a:gd name="T9" fmla="*/ T8 w 2400"/>
                              <a:gd name="T10" fmla="+- 0 4550 4550"/>
                              <a:gd name="T11" fmla="*/ 4550 h 252"/>
                              <a:gd name="T12" fmla="+- 0 1918 1918"/>
                              <a:gd name="T13" fmla="*/ T12 w 2400"/>
                              <a:gd name="T14" fmla="+- 0 4550 4550"/>
                              <a:gd name="T15" fmla="*/ 4550 h 252"/>
                              <a:gd name="T16" fmla="+- 0 1918 1918"/>
                              <a:gd name="T17" fmla="*/ T16 w 2400"/>
                              <a:gd name="T18" fmla="+- 0 4802 4550"/>
                              <a:gd name="T19" fmla="*/ 480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1918" y="4802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5054 4802"/>
                              <a:gd name="T3" fmla="*/ 5054 h 252"/>
                              <a:gd name="T4" fmla="+- 0 4318 1918"/>
                              <a:gd name="T5" fmla="*/ T4 w 2400"/>
                              <a:gd name="T6" fmla="+- 0 5054 4802"/>
                              <a:gd name="T7" fmla="*/ 5054 h 252"/>
                              <a:gd name="T8" fmla="+- 0 4318 1918"/>
                              <a:gd name="T9" fmla="*/ T8 w 2400"/>
                              <a:gd name="T10" fmla="+- 0 4802 4802"/>
                              <a:gd name="T11" fmla="*/ 4802 h 252"/>
                              <a:gd name="T12" fmla="+- 0 1918 1918"/>
                              <a:gd name="T13" fmla="*/ T12 w 2400"/>
                              <a:gd name="T14" fmla="+- 0 4802 4802"/>
                              <a:gd name="T15" fmla="*/ 4802 h 252"/>
                              <a:gd name="T16" fmla="+- 0 1918 1918"/>
                              <a:gd name="T17" fmla="*/ T16 w 2400"/>
                              <a:gd name="T18" fmla="+- 0 5054 4802"/>
                              <a:gd name="T19" fmla="*/ 505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1918" y="5066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5318 5066"/>
                              <a:gd name="T3" fmla="*/ 5318 h 252"/>
                              <a:gd name="T4" fmla="+- 0 4318 1918"/>
                              <a:gd name="T5" fmla="*/ T4 w 2400"/>
                              <a:gd name="T6" fmla="+- 0 5318 5066"/>
                              <a:gd name="T7" fmla="*/ 5318 h 252"/>
                              <a:gd name="T8" fmla="+- 0 4318 1918"/>
                              <a:gd name="T9" fmla="*/ T8 w 2400"/>
                              <a:gd name="T10" fmla="+- 0 5066 5066"/>
                              <a:gd name="T11" fmla="*/ 5066 h 252"/>
                              <a:gd name="T12" fmla="+- 0 1918 1918"/>
                              <a:gd name="T13" fmla="*/ T12 w 2400"/>
                              <a:gd name="T14" fmla="+- 0 5066 5066"/>
                              <a:gd name="T15" fmla="*/ 5066 h 252"/>
                              <a:gd name="T16" fmla="+- 0 1918 1918"/>
                              <a:gd name="T17" fmla="*/ T16 w 2400"/>
                              <a:gd name="T18" fmla="+- 0 5318 5066"/>
                              <a:gd name="T19" fmla="*/ 531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4"/>
                        <wps:cNvSpPr>
                          <a:spLocks/>
                        </wps:cNvSpPr>
                        <wps:spPr bwMode="auto">
                          <a:xfrm>
                            <a:off x="1918" y="5318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5570 5318"/>
                              <a:gd name="T3" fmla="*/ 5570 h 252"/>
                              <a:gd name="T4" fmla="+- 0 4318 1918"/>
                              <a:gd name="T5" fmla="*/ T4 w 2400"/>
                              <a:gd name="T6" fmla="+- 0 5570 5318"/>
                              <a:gd name="T7" fmla="*/ 5570 h 252"/>
                              <a:gd name="T8" fmla="+- 0 4318 1918"/>
                              <a:gd name="T9" fmla="*/ T8 w 2400"/>
                              <a:gd name="T10" fmla="+- 0 5318 5318"/>
                              <a:gd name="T11" fmla="*/ 5318 h 252"/>
                              <a:gd name="T12" fmla="+- 0 1918 1918"/>
                              <a:gd name="T13" fmla="*/ T12 w 2400"/>
                              <a:gd name="T14" fmla="+- 0 5318 5318"/>
                              <a:gd name="T15" fmla="*/ 5318 h 252"/>
                              <a:gd name="T16" fmla="+- 0 1918 1918"/>
                              <a:gd name="T17" fmla="*/ T16 w 2400"/>
                              <a:gd name="T18" fmla="+- 0 5570 5318"/>
                              <a:gd name="T19" fmla="*/ 557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1918" y="5570"/>
                            <a:ext cx="2400" cy="254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5825 5570"/>
                              <a:gd name="T3" fmla="*/ 5825 h 254"/>
                              <a:gd name="T4" fmla="+- 0 4318 1918"/>
                              <a:gd name="T5" fmla="*/ T4 w 2400"/>
                              <a:gd name="T6" fmla="+- 0 5825 5570"/>
                              <a:gd name="T7" fmla="*/ 5825 h 254"/>
                              <a:gd name="T8" fmla="+- 0 4318 1918"/>
                              <a:gd name="T9" fmla="*/ T8 w 2400"/>
                              <a:gd name="T10" fmla="+- 0 5570 5570"/>
                              <a:gd name="T11" fmla="*/ 5570 h 254"/>
                              <a:gd name="T12" fmla="+- 0 1918 1918"/>
                              <a:gd name="T13" fmla="*/ T12 w 2400"/>
                              <a:gd name="T14" fmla="+- 0 5570 5570"/>
                              <a:gd name="T15" fmla="*/ 5570 h 254"/>
                              <a:gd name="T16" fmla="+- 0 1918 1918"/>
                              <a:gd name="T17" fmla="*/ T16 w 2400"/>
                              <a:gd name="T18" fmla="+- 0 5825 5570"/>
                              <a:gd name="T19" fmla="*/ 582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4">
                                <a:moveTo>
                                  <a:pt x="0" y="255"/>
                                </a:moveTo>
                                <a:lnTo>
                                  <a:pt x="2400" y="255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2"/>
                        <wps:cNvSpPr>
                          <a:spLocks/>
                        </wps:cNvSpPr>
                        <wps:spPr bwMode="auto">
                          <a:xfrm>
                            <a:off x="1918" y="5825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6077 5825"/>
                              <a:gd name="T3" fmla="*/ 6077 h 252"/>
                              <a:gd name="T4" fmla="+- 0 4318 1918"/>
                              <a:gd name="T5" fmla="*/ T4 w 2400"/>
                              <a:gd name="T6" fmla="+- 0 6077 5825"/>
                              <a:gd name="T7" fmla="*/ 6077 h 252"/>
                              <a:gd name="T8" fmla="+- 0 4318 1918"/>
                              <a:gd name="T9" fmla="*/ T8 w 2400"/>
                              <a:gd name="T10" fmla="+- 0 5825 5825"/>
                              <a:gd name="T11" fmla="*/ 5825 h 252"/>
                              <a:gd name="T12" fmla="+- 0 1918 1918"/>
                              <a:gd name="T13" fmla="*/ T12 w 2400"/>
                              <a:gd name="T14" fmla="+- 0 5825 5825"/>
                              <a:gd name="T15" fmla="*/ 5825 h 252"/>
                              <a:gd name="T16" fmla="+- 0 1918 1918"/>
                              <a:gd name="T17" fmla="*/ T16 w 2400"/>
                              <a:gd name="T18" fmla="+- 0 6077 5825"/>
                              <a:gd name="T19" fmla="*/ 607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1918" y="6086"/>
                            <a:ext cx="2400" cy="254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6341 6086"/>
                              <a:gd name="T3" fmla="*/ 6341 h 254"/>
                              <a:gd name="T4" fmla="+- 0 4318 1918"/>
                              <a:gd name="T5" fmla="*/ T4 w 2400"/>
                              <a:gd name="T6" fmla="+- 0 6341 6086"/>
                              <a:gd name="T7" fmla="*/ 6341 h 254"/>
                              <a:gd name="T8" fmla="+- 0 4318 1918"/>
                              <a:gd name="T9" fmla="*/ T8 w 2400"/>
                              <a:gd name="T10" fmla="+- 0 6086 6086"/>
                              <a:gd name="T11" fmla="*/ 6086 h 254"/>
                              <a:gd name="T12" fmla="+- 0 1918 1918"/>
                              <a:gd name="T13" fmla="*/ T12 w 2400"/>
                              <a:gd name="T14" fmla="+- 0 6086 6086"/>
                              <a:gd name="T15" fmla="*/ 6086 h 254"/>
                              <a:gd name="T16" fmla="+- 0 1918 1918"/>
                              <a:gd name="T17" fmla="*/ T16 w 2400"/>
                              <a:gd name="T18" fmla="+- 0 6341 6086"/>
                              <a:gd name="T19" fmla="*/ 634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4">
                                <a:moveTo>
                                  <a:pt x="0" y="255"/>
                                </a:moveTo>
                                <a:lnTo>
                                  <a:pt x="2400" y="255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1918" y="6341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6593 6341"/>
                              <a:gd name="T3" fmla="*/ 6593 h 252"/>
                              <a:gd name="T4" fmla="+- 0 4318 1918"/>
                              <a:gd name="T5" fmla="*/ T4 w 2400"/>
                              <a:gd name="T6" fmla="+- 0 6593 6341"/>
                              <a:gd name="T7" fmla="*/ 6593 h 252"/>
                              <a:gd name="T8" fmla="+- 0 4318 1918"/>
                              <a:gd name="T9" fmla="*/ T8 w 2400"/>
                              <a:gd name="T10" fmla="+- 0 6341 6341"/>
                              <a:gd name="T11" fmla="*/ 6341 h 252"/>
                              <a:gd name="T12" fmla="+- 0 1918 1918"/>
                              <a:gd name="T13" fmla="*/ T12 w 2400"/>
                              <a:gd name="T14" fmla="+- 0 6341 6341"/>
                              <a:gd name="T15" fmla="*/ 6341 h 252"/>
                              <a:gd name="T16" fmla="+- 0 1918 1918"/>
                              <a:gd name="T17" fmla="*/ T16 w 2400"/>
                              <a:gd name="T18" fmla="+- 0 6593 6341"/>
                              <a:gd name="T19" fmla="*/ 659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918" y="6593"/>
                            <a:ext cx="2400" cy="254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6847 6593"/>
                              <a:gd name="T3" fmla="*/ 6847 h 254"/>
                              <a:gd name="T4" fmla="+- 0 4318 1918"/>
                              <a:gd name="T5" fmla="*/ T4 w 2400"/>
                              <a:gd name="T6" fmla="+- 0 6847 6593"/>
                              <a:gd name="T7" fmla="*/ 6847 h 254"/>
                              <a:gd name="T8" fmla="+- 0 4318 1918"/>
                              <a:gd name="T9" fmla="*/ T8 w 2400"/>
                              <a:gd name="T10" fmla="+- 0 6593 6593"/>
                              <a:gd name="T11" fmla="*/ 6593 h 254"/>
                              <a:gd name="T12" fmla="+- 0 1918 1918"/>
                              <a:gd name="T13" fmla="*/ T12 w 2400"/>
                              <a:gd name="T14" fmla="+- 0 6593 6593"/>
                              <a:gd name="T15" fmla="*/ 6593 h 254"/>
                              <a:gd name="T16" fmla="+- 0 1918 1918"/>
                              <a:gd name="T17" fmla="*/ T16 w 2400"/>
                              <a:gd name="T18" fmla="+- 0 6847 6593"/>
                              <a:gd name="T19" fmla="*/ 684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4">
                                <a:moveTo>
                                  <a:pt x="0" y="254"/>
                                </a:moveTo>
                                <a:lnTo>
                                  <a:pt x="2400" y="254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1918" y="6847"/>
                            <a:ext cx="2400" cy="25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2400"/>
                              <a:gd name="T2" fmla="+- 0 7099 6847"/>
                              <a:gd name="T3" fmla="*/ 7099 h 252"/>
                              <a:gd name="T4" fmla="+- 0 4318 1918"/>
                              <a:gd name="T5" fmla="*/ T4 w 2400"/>
                              <a:gd name="T6" fmla="+- 0 7099 6847"/>
                              <a:gd name="T7" fmla="*/ 7099 h 252"/>
                              <a:gd name="T8" fmla="+- 0 4318 1918"/>
                              <a:gd name="T9" fmla="*/ T8 w 2400"/>
                              <a:gd name="T10" fmla="+- 0 6847 6847"/>
                              <a:gd name="T11" fmla="*/ 6847 h 252"/>
                              <a:gd name="T12" fmla="+- 0 1918 1918"/>
                              <a:gd name="T13" fmla="*/ T12 w 2400"/>
                              <a:gd name="T14" fmla="+- 0 6847 6847"/>
                              <a:gd name="T15" fmla="*/ 6847 h 252"/>
                              <a:gd name="T16" fmla="+- 0 1918 1918"/>
                              <a:gd name="T17" fmla="*/ T16 w 2400"/>
                              <a:gd name="T18" fmla="+- 0 7099 6847"/>
                              <a:gd name="T19" fmla="*/ 709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252">
                                <a:moveTo>
                                  <a:pt x="0" y="252"/>
                                </a:moveTo>
                                <a:lnTo>
                                  <a:pt x="2400" y="252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10DB9" id="Group 37" o:spid="_x0000_s1026" style="position:absolute;margin-left:95.4pt;margin-top:201.7pt;width:121pt;height:153.75pt;z-index:-251659776;mso-position-horizontal-relative:page" coordorigin="1908,4034" coordsize="2420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">
                <v:shape id="Freeform 49" o:spid="_x0000_s1027" style="position:absolute;left:1918;top:4044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" path="m,252r2400,l2400,,,,,252xe" fillcolor="#c2c2c2" stroked="f">
                  <v:path arrowok="t" o:connecttype="custom" o:connectlocs="0,4296;2400,4296;2400,4044;0,4044;0,4296" o:connectangles="0,0,0,0,0"/>
                </v:shape>
                <v:shape id="Freeform 48" o:spid="_x0000_s1028" style="position:absolute;left:1918;top:4296;width:2400;height:254;visibility:visible;mso-wrap-style:square;v-text-anchor:top" coordsize="24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" path="m,254r2400,l2400,,,,,254xe" fillcolor="#c2c2c2" stroked="f">
                  <v:path arrowok="t" o:connecttype="custom" o:connectlocs="0,4550;2400,4550;2400,4296;0,4296;0,4550" o:connectangles="0,0,0,0,0"/>
                </v:shape>
                <v:shape id="Freeform 47" o:spid="_x0000_s1029" style="position:absolute;left:1918;top:4550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" path="m,252r2400,l2400,,,,,252xe" fillcolor="#c2c2c2" stroked="f">
                  <v:path arrowok="t" o:connecttype="custom" o:connectlocs="0,4802;2400,4802;2400,4550;0,4550;0,4802" o:connectangles="0,0,0,0,0"/>
                </v:shape>
                <v:shape id="Freeform 46" o:spid="_x0000_s1030" style="position:absolute;left:1918;top:4802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" path="m,252r2400,l2400,,,,,252xe" fillcolor="#c2c2c2" stroked="f">
                  <v:path arrowok="t" o:connecttype="custom" o:connectlocs="0,5054;2400,5054;2400,4802;0,4802;0,5054" o:connectangles="0,0,0,0,0"/>
                </v:shape>
                <v:shape id="Freeform 45" o:spid="_x0000_s1031" style="position:absolute;left:1918;top:5066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" path="m,252r2400,l2400,,,,,252xe" fillcolor="#c2c2c2" stroked="f">
                  <v:path arrowok="t" o:connecttype="custom" o:connectlocs="0,5318;2400,5318;2400,5066;0,5066;0,5318" o:connectangles="0,0,0,0,0"/>
                </v:shape>
                <v:shape id="Freeform 44" o:spid="_x0000_s1032" style="position:absolute;left:1918;top:5318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" path="m,252r2400,l2400,,,,,252xe" fillcolor="#c2c2c2" stroked="f">
                  <v:path arrowok="t" o:connecttype="custom" o:connectlocs="0,5570;2400,5570;2400,5318;0,5318;0,5570" o:connectangles="0,0,0,0,0"/>
                </v:shape>
                <v:shape id="Freeform 43" o:spid="_x0000_s1033" style="position:absolute;left:1918;top:5570;width:2400;height:254;visibility:visible;mso-wrap-style:square;v-text-anchor:top" coordsize="24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" path="m,255r2400,l2400,,,,,255xe" fillcolor="#c2c2c2" stroked="f">
                  <v:path arrowok="t" o:connecttype="custom" o:connectlocs="0,5825;2400,5825;2400,5570;0,5570;0,5825" o:connectangles="0,0,0,0,0"/>
                </v:shape>
                <v:shape id="Freeform 42" o:spid="_x0000_s1034" style="position:absolute;left:1918;top:5825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" path="m,252r2400,l2400,,,,,252xe" fillcolor="#c2c2c2" stroked="f">
                  <v:path arrowok="t" o:connecttype="custom" o:connectlocs="0,6077;2400,6077;2400,5825;0,5825;0,6077" o:connectangles="0,0,0,0,0"/>
                </v:shape>
                <v:shape id="Freeform 41" o:spid="_x0000_s1035" style="position:absolute;left:1918;top:6086;width:2400;height:254;visibility:visible;mso-wrap-style:square;v-text-anchor:top" coordsize="24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" path="m,255r2400,l2400,,,,,255xe" fillcolor="#c2c2c2" stroked="f">
                  <v:path arrowok="t" o:connecttype="custom" o:connectlocs="0,6341;2400,6341;2400,6086;0,6086;0,6341" o:connectangles="0,0,0,0,0"/>
                </v:shape>
                <v:shape id="Freeform 40" o:spid="_x0000_s1036" style="position:absolute;left:1918;top:6341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" path="m,252r2400,l2400,,,,,252xe" fillcolor="#c2c2c2" stroked="f">
                  <v:path arrowok="t" o:connecttype="custom" o:connectlocs="0,6593;2400,6593;2400,6341;0,6341;0,6593" o:connectangles="0,0,0,0,0"/>
                </v:shape>
                <v:shape id="Freeform 39" o:spid="_x0000_s1037" style="position:absolute;left:1918;top:6593;width:2400;height:254;visibility:visible;mso-wrap-style:square;v-text-anchor:top" coordsize="24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" path="m,254r2400,l2400,,,,,254xe" fillcolor="#c2c2c2" stroked="f">
                  <v:path arrowok="t" o:connecttype="custom" o:connectlocs="0,6847;2400,6847;2400,6593;0,6593;0,6847" o:connectangles="0,0,0,0,0"/>
                </v:shape>
                <v:shape id="Freeform 38" o:spid="_x0000_s1038" style="position:absolute;left:1918;top:6847;width:2400;height:252;visibility:visible;mso-wrap-style:square;v-text-anchor:top" coordsize="24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" path="m,252r2400,l2400,,,,,252xe" fillcolor="#c2c2c2" stroked="f">
                  <v:path arrowok="t" o:connecttype="custom" o:connectlocs="0,7099;2400,7099;2400,6847;0,6847;0,7099" o:connectangles="0,0,0,0,0"/>
                </v:shape>
                <w10:wrap anchorx="page"/>
              </v:group>
            </w:pict>
          </mc:Fallback>
        </mc:AlternateContent>
      </w:r>
      <w:r w:rsidR="00C40B36">
        <w:rPr>
          <w:rFonts w:ascii="Arial" w:eastAsia="Arial" w:hAnsi="Arial" w:cs="Arial"/>
          <w:spacing w:val="2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he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nu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pacing w:val="-1"/>
          <w:sz w:val="22"/>
          <w:szCs w:val="22"/>
        </w:rPr>
        <w:t>b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>r</w:t>
      </w:r>
      <w:r w:rsidR="00C40B3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o</w:t>
      </w:r>
      <w:r w:rsidR="00C40B36">
        <w:rPr>
          <w:rFonts w:ascii="Arial" w:eastAsia="Arial" w:hAnsi="Arial" w:cs="Arial"/>
          <w:sz w:val="22"/>
          <w:szCs w:val="22"/>
        </w:rPr>
        <w:t>f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ho</w:t>
      </w:r>
      <w:r w:rsidR="00C40B36">
        <w:rPr>
          <w:rFonts w:ascii="Arial" w:eastAsia="Arial" w:hAnsi="Arial" w:cs="Arial"/>
          <w:spacing w:val="-3"/>
          <w:sz w:val="22"/>
          <w:szCs w:val="22"/>
        </w:rPr>
        <w:t>u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-1"/>
          <w:sz w:val="22"/>
          <w:szCs w:val="22"/>
        </w:rPr>
        <w:t>ndida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w</w:t>
      </w:r>
      <w:r w:rsidR="00C40B36">
        <w:rPr>
          <w:rFonts w:ascii="Arial" w:eastAsia="Arial" w:hAnsi="Arial" w:cs="Arial"/>
          <w:sz w:val="22"/>
          <w:szCs w:val="22"/>
        </w:rPr>
        <w:t>o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k</w:t>
      </w:r>
      <w:r w:rsidR="00C40B3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an</w:t>
      </w:r>
      <w:r w:rsidR="00C40B36">
        <w:rPr>
          <w:rFonts w:ascii="Arial" w:eastAsia="Arial" w:hAnsi="Arial" w:cs="Arial"/>
          <w:sz w:val="22"/>
          <w:szCs w:val="22"/>
        </w:rPr>
        <w:t>d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hei</w:t>
      </w:r>
      <w:r w:rsidR="00C40B36">
        <w:rPr>
          <w:rFonts w:ascii="Arial" w:eastAsia="Arial" w:hAnsi="Arial" w:cs="Arial"/>
          <w:sz w:val="22"/>
          <w:szCs w:val="22"/>
        </w:rPr>
        <w:t xml:space="preserve">r </w:t>
      </w:r>
      <w:r w:rsidR="00C40B36">
        <w:rPr>
          <w:rFonts w:ascii="Arial" w:eastAsia="Arial" w:hAnsi="Arial" w:cs="Arial"/>
          <w:spacing w:val="-1"/>
          <w:sz w:val="22"/>
          <w:szCs w:val="22"/>
        </w:rPr>
        <w:t>inpu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n</w:t>
      </w:r>
      <w:r w:rsidR="00C40B36">
        <w:rPr>
          <w:rFonts w:ascii="Arial" w:eastAsia="Arial" w:hAnsi="Arial" w:cs="Arial"/>
          <w:spacing w:val="-3"/>
          <w:sz w:val="22"/>
          <w:szCs w:val="22"/>
        </w:rPr>
        <w:t>o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p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es</w:t>
      </w:r>
      <w:r w:rsidR="00C40B36">
        <w:rPr>
          <w:rFonts w:ascii="Arial" w:eastAsia="Arial" w:hAnsi="Arial" w:cs="Arial"/>
          <w:spacing w:val="-2"/>
          <w:sz w:val="22"/>
          <w:szCs w:val="22"/>
        </w:rPr>
        <w:t>c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ibed</w:t>
      </w:r>
      <w:r w:rsidR="00C40B36">
        <w:rPr>
          <w:rFonts w:ascii="Arial" w:eastAsia="Arial" w:hAnsi="Arial" w:cs="Arial"/>
          <w:sz w:val="22"/>
          <w:szCs w:val="22"/>
        </w:rPr>
        <w:t>,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="00C40B36">
        <w:rPr>
          <w:rFonts w:ascii="Arial" w:eastAsia="Arial" w:hAnsi="Arial" w:cs="Arial"/>
          <w:spacing w:val="-2"/>
          <w:sz w:val="22"/>
          <w:szCs w:val="22"/>
        </w:rPr>
        <w:t>c</w:t>
      </w:r>
      <w:r w:rsidR="00C40B36">
        <w:rPr>
          <w:rFonts w:ascii="Arial" w:eastAsia="Arial" w:hAnsi="Arial" w:cs="Arial"/>
          <w:spacing w:val="2"/>
          <w:sz w:val="22"/>
          <w:szCs w:val="22"/>
        </w:rPr>
        <w:t>k</w:t>
      </w:r>
      <w:r w:rsidR="00C40B36">
        <w:rPr>
          <w:rFonts w:ascii="Arial" w:eastAsia="Arial" w:hAnsi="Arial" w:cs="Arial"/>
          <w:spacing w:val="-1"/>
          <w:sz w:val="22"/>
          <w:szCs w:val="22"/>
        </w:rPr>
        <w:t>no</w:t>
      </w:r>
      <w:r w:rsidR="00C40B36">
        <w:rPr>
          <w:rFonts w:ascii="Arial" w:eastAsia="Arial" w:hAnsi="Arial" w:cs="Arial"/>
          <w:spacing w:val="-4"/>
          <w:sz w:val="22"/>
          <w:szCs w:val="22"/>
        </w:rPr>
        <w:t>w</w:t>
      </w:r>
      <w:r w:rsidR="00C40B36">
        <w:rPr>
          <w:rFonts w:ascii="Arial" w:eastAsia="Arial" w:hAnsi="Arial" w:cs="Arial"/>
          <w:spacing w:val="-1"/>
          <w:sz w:val="22"/>
          <w:szCs w:val="22"/>
        </w:rPr>
        <w:t>led</w:t>
      </w:r>
      <w:r w:rsidR="00C40B36">
        <w:rPr>
          <w:rFonts w:ascii="Arial" w:eastAsia="Arial" w:hAnsi="Arial" w:cs="Arial"/>
          <w:spacing w:val="2"/>
          <w:sz w:val="22"/>
          <w:szCs w:val="22"/>
        </w:rPr>
        <w:t>g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>d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hat </w:t>
      </w:r>
      <w:r w:rsidR="00C40B36">
        <w:rPr>
          <w:rFonts w:ascii="Arial" w:eastAsia="Arial" w:hAnsi="Arial" w:cs="Arial"/>
          <w:spacing w:val="-6"/>
          <w:sz w:val="22"/>
          <w:szCs w:val="22"/>
        </w:rPr>
        <w:t>R</w:t>
      </w:r>
      <w:r w:rsidR="00C40B36">
        <w:rPr>
          <w:rFonts w:ascii="Arial" w:eastAsia="Arial" w:hAnsi="Arial" w:cs="Arial"/>
          <w:spacing w:val="8"/>
          <w:sz w:val="22"/>
          <w:szCs w:val="22"/>
        </w:rPr>
        <w:t>W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cann</w:t>
      </w:r>
      <w:r w:rsidR="00C40B36">
        <w:rPr>
          <w:rFonts w:ascii="Arial" w:eastAsia="Arial" w:hAnsi="Arial" w:cs="Arial"/>
          <w:spacing w:val="-3"/>
          <w:sz w:val="22"/>
          <w:szCs w:val="22"/>
        </w:rPr>
        <w:t>o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op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w</w:t>
      </w:r>
      <w:r w:rsidR="00C40B36">
        <w:rPr>
          <w:rFonts w:ascii="Arial" w:eastAsia="Arial" w:hAnsi="Arial" w:cs="Arial"/>
          <w:spacing w:val="1"/>
          <w:sz w:val="22"/>
          <w:szCs w:val="22"/>
        </w:rPr>
        <w:t>it</w:t>
      </w:r>
      <w:r w:rsidR="00C40B36">
        <w:rPr>
          <w:rFonts w:ascii="Arial" w:eastAsia="Arial" w:hAnsi="Arial" w:cs="Arial"/>
          <w:spacing w:val="-1"/>
          <w:sz w:val="22"/>
          <w:szCs w:val="22"/>
        </w:rPr>
        <w:t>hou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so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4"/>
          <w:sz w:val="22"/>
          <w:szCs w:val="22"/>
        </w:rPr>
        <w:t>f</w:t>
      </w:r>
      <w:r w:rsidR="00C40B36">
        <w:rPr>
          <w:rFonts w:ascii="Arial" w:eastAsia="Arial" w:hAnsi="Arial" w:cs="Arial"/>
          <w:spacing w:val="-1"/>
          <w:sz w:val="22"/>
          <w:szCs w:val="22"/>
        </w:rPr>
        <w:t>le</w:t>
      </w:r>
      <w:r w:rsidR="00C40B36">
        <w:rPr>
          <w:rFonts w:ascii="Arial" w:eastAsia="Arial" w:hAnsi="Arial" w:cs="Arial"/>
          <w:spacing w:val="-2"/>
          <w:sz w:val="22"/>
          <w:szCs w:val="22"/>
        </w:rPr>
        <w:t>x</w:t>
      </w:r>
      <w:r w:rsidR="00C40B36">
        <w:rPr>
          <w:rFonts w:ascii="Arial" w:eastAsia="Arial" w:hAnsi="Arial" w:cs="Arial"/>
          <w:spacing w:val="-1"/>
          <w:sz w:val="22"/>
          <w:szCs w:val="22"/>
        </w:rPr>
        <w:t>ibili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2"/>
          <w:sz w:val="22"/>
          <w:szCs w:val="22"/>
        </w:rPr>
        <w:t>y</w:t>
      </w:r>
      <w:r w:rsidR="00C40B36">
        <w:rPr>
          <w:rFonts w:ascii="Arial" w:eastAsia="Arial" w:hAnsi="Arial" w:cs="Arial"/>
          <w:sz w:val="22"/>
          <w:szCs w:val="22"/>
        </w:rPr>
        <w:t>.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H</w:t>
      </w:r>
      <w:r w:rsidR="00C40B36">
        <w:rPr>
          <w:rFonts w:ascii="Arial" w:eastAsia="Arial" w:hAnsi="Arial" w:cs="Arial"/>
          <w:spacing w:val="2"/>
          <w:sz w:val="22"/>
          <w:szCs w:val="22"/>
        </w:rPr>
        <w:t>o</w:t>
      </w:r>
      <w:r w:rsidR="00C40B36">
        <w:rPr>
          <w:rFonts w:ascii="Arial" w:eastAsia="Arial" w:hAnsi="Arial" w:cs="Arial"/>
          <w:spacing w:val="-3"/>
          <w:sz w:val="22"/>
          <w:szCs w:val="22"/>
        </w:rPr>
        <w:t>w</w:t>
      </w:r>
      <w:r w:rsidR="00C40B36">
        <w:rPr>
          <w:rFonts w:ascii="Arial" w:eastAsia="Arial" w:hAnsi="Arial" w:cs="Arial"/>
          <w:spacing w:val="2"/>
          <w:sz w:val="22"/>
          <w:szCs w:val="22"/>
        </w:rPr>
        <w:t>e</w:t>
      </w:r>
      <w:r w:rsidR="00C40B36">
        <w:rPr>
          <w:rFonts w:ascii="Arial" w:eastAsia="Arial" w:hAnsi="Arial" w:cs="Arial"/>
          <w:spacing w:val="-2"/>
          <w:sz w:val="22"/>
          <w:szCs w:val="22"/>
        </w:rPr>
        <w:t>v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,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cent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es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z w:val="22"/>
          <w:szCs w:val="22"/>
        </w:rPr>
        <w:t>u</w:t>
      </w:r>
      <w:r w:rsidR="00C40B36">
        <w:rPr>
          <w:rFonts w:ascii="Arial" w:eastAsia="Arial" w:hAnsi="Arial" w:cs="Arial"/>
          <w:spacing w:val="-2"/>
          <w:sz w:val="22"/>
          <w:szCs w:val="22"/>
        </w:rPr>
        <w:t>s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p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3"/>
          <w:sz w:val="22"/>
          <w:szCs w:val="22"/>
        </w:rPr>
        <w:t>o</w:t>
      </w:r>
      <w:r w:rsidR="00C40B36">
        <w:rPr>
          <w:rFonts w:ascii="Arial" w:eastAsia="Arial" w:hAnsi="Arial" w:cs="Arial"/>
          <w:spacing w:val="-2"/>
          <w:sz w:val="22"/>
          <w:szCs w:val="22"/>
        </w:rPr>
        <w:t>v</w:t>
      </w:r>
      <w:r w:rsidR="00C40B36">
        <w:rPr>
          <w:rFonts w:ascii="Arial" w:eastAsia="Arial" w:hAnsi="Arial" w:cs="Arial"/>
          <w:spacing w:val="-1"/>
          <w:sz w:val="22"/>
          <w:szCs w:val="22"/>
        </w:rPr>
        <w:t>id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evidenc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C40B36">
        <w:rPr>
          <w:rFonts w:ascii="Arial" w:eastAsia="Arial" w:hAnsi="Arial" w:cs="Arial"/>
          <w:spacing w:val="-1"/>
          <w:sz w:val="22"/>
          <w:szCs w:val="22"/>
        </w:rPr>
        <w:t>ha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C40B36">
        <w:rPr>
          <w:rFonts w:ascii="Arial" w:eastAsia="Arial" w:hAnsi="Arial" w:cs="Arial"/>
          <w:sz w:val="22"/>
          <w:szCs w:val="22"/>
        </w:rPr>
        <w:t xml:space="preserve">he </w:t>
      </w:r>
      <w:r w:rsidR="00C40B36">
        <w:rPr>
          <w:rFonts w:ascii="Arial" w:eastAsia="Arial" w:hAnsi="Arial" w:cs="Arial"/>
          <w:spacing w:val="1"/>
          <w:sz w:val="22"/>
          <w:szCs w:val="22"/>
        </w:rPr>
        <w:t>f</w:t>
      </w:r>
      <w:r w:rsidR="00C40B36">
        <w:rPr>
          <w:rFonts w:ascii="Arial" w:eastAsia="Arial" w:hAnsi="Arial" w:cs="Arial"/>
          <w:sz w:val="22"/>
          <w:szCs w:val="22"/>
        </w:rPr>
        <w:t>o</w:t>
      </w:r>
      <w:r w:rsidR="00C40B36">
        <w:rPr>
          <w:rFonts w:ascii="Arial" w:eastAsia="Arial" w:hAnsi="Arial" w:cs="Arial"/>
          <w:spacing w:val="-1"/>
          <w:sz w:val="22"/>
          <w:szCs w:val="22"/>
        </w:rPr>
        <w:t>llowin</w:t>
      </w:r>
      <w:r w:rsidR="00C40B36">
        <w:rPr>
          <w:rFonts w:ascii="Arial" w:eastAsia="Arial" w:hAnsi="Arial" w:cs="Arial"/>
          <w:sz w:val="22"/>
          <w:szCs w:val="22"/>
        </w:rPr>
        <w:t>g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c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3"/>
          <w:sz w:val="22"/>
          <w:szCs w:val="22"/>
        </w:rPr>
        <w:t>i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bei</w:t>
      </w:r>
      <w:r w:rsidR="00C40B36">
        <w:rPr>
          <w:rFonts w:ascii="Arial" w:eastAsia="Arial" w:hAnsi="Arial" w:cs="Arial"/>
          <w:spacing w:val="-3"/>
          <w:sz w:val="22"/>
          <w:szCs w:val="22"/>
        </w:rPr>
        <w:t>n</w:t>
      </w:r>
      <w:r w:rsidR="00C40B36">
        <w:rPr>
          <w:rFonts w:ascii="Arial" w:eastAsia="Arial" w:hAnsi="Arial" w:cs="Arial"/>
          <w:sz w:val="22"/>
          <w:szCs w:val="22"/>
        </w:rPr>
        <w:t>g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w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-1"/>
          <w:sz w:val="22"/>
          <w:szCs w:val="22"/>
        </w:rPr>
        <w:t>l</w:t>
      </w:r>
      <w:r w:rsidR="00C40B36">
        <w:rPr>
          <w:rFonts w:ascii="Arial" w:eastAsia="Arial" w:hAnsi="Arial" w:cs="Arial"/>
          <w:sz w:val="22"/>
          <w:szCs w:val="22"/>
        </w:rPr>
        <w:t>l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3"/>
          <w:sz w:val="22"/>
          <w:szCs w:val="22"/>
        </w:rPr>
        <w:t>f</w:t>
      </w:r>
      <w:r w:rsidR="00C40B36">
        <w:rPr>
          <w:rFonts w:ascii="Arial" w:eastAsia="Arial" w:hAnsi="Arial" w:cs="Arial"/>
          <w:sz w:val="22"/>
          <w:szCs w:val="22"/>
        </w:rPr>
        <w:t>u</w:t>
      </w:r>
      <w:r w:rsidR="00C40B36">
        <w:rPr>
          <w:rFonts w:ascii="Arial" w:eastAsia="Arial" w:hAnsi="Arial" w:cs="Arial"/>
          <w:spacing w:val="-3"/>
          <w:sz w:val="22"/>
          <w:szCs w:val="22"/>
        </w:rPr>
        <w:t>l</w:t>
      </w:r>
      <w:r w:rsidR="00C40B36">
        <w:rPr>
          <w:rFonts w:ascii="Arial" w:eastAsia="Arial" w:hAnsi="Arial" w:cs="Arial"/>
          <w:spacing w:val="3"/>
          <w:sz w:val="22"/>
          <w:szCs w:val="22"/>
        </w:rPr>
        <w:t>f</w:t>
      </w:r>
      <w:r w:rsidR="00C40B36">
        <w:rPr>
          <w:rFonts w:ascii="Arial" w:eastAsia="Arial" w:hAnsi="Arial" w:cs="Arial"/>
          <w:spacing w:val="-1"/>
          <w:sz w:val="22"/>
          <w:szCs w:val="22"/>
        </w:rPr>
        <w:t>illin</w:t>
      </w:r>
      <w:r w:rsidR="00C40B36">
        <w:rPr>
          <w:rFonts w:ascii="Arial" w:eastAsia="Arial" w:hAnsi="Arial" w:cs="Arial"/>
          <w:sz w:val="22"/>
          <w:szCs w:val="22"/>
        </w:rPr>
        <w:t>g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C40B36">
        <w:rPr>
          <w:rFonts w:ascii="Arial" w:eastAsia="Arial" w:hAnsi="Arial" w:cs="Arial"/>
          <w:spacing w:val="-1"/>
          <w:sz w:val="22"/>
          <w:szCs w:val="22"/>
        </w:rPr>
        <w:t>h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</w:t>
      </w:r>
      <w:r w:rsidR="00C40B36">
        <w:rPr>
          <w:rFonts w:ascii="Arial" w:eastAsia="Arial" w:hAnsi="Arial" w:cs="Arial"/>
          <w:spacing w:val="-4"/>
          <w:sz w:val="22"/>
          <w:szCs w:val="22"/>
        </w:rPr>
        <w:t>w</w:t>
      </w:r>
      <w:r w:rsidR="00C40B36">
        <w:rPr>
          <w:rFonts w:ascii="Arial" w:eastAsia="Arial" w:hAnsi="Arial" w:cs="Arial"/>
          <w:spacing w:val="-1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din</w:t>
      </w:r>
      <w:r w:rsidR="00C40B36">
        <w:rPr>
          <w:rFonts w:ascii="Arial" w:eastAsia="Arial" w:hAnsi="Arial" w:cs="Arial"/>
          <w:sz w:val="22"/>
          <w:szCs w:val="22"/>
        </w:rPr>
        <w:t>g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bod</w:t>
      </w:r>
      <w:r w:rsidR="00C40B36">
        <w:rPr>
          <w:rFonts w:ascii="Arial" w:eastAsia="Arial" w:hAnsi="Arial" w:cs="Arial"/>
          <w:spacing w:val="-3"/>
          <w:sz w:val="22"/>
          <w:szCs w:val="22"/>
        </w:rPr>
        <w:t>y</w:t>
      </w:r>
      <w:r w:rsidR="00C40B36">
        <w:rPr>
          <w:rFonts w:ascii="Arial" w:eastAsia="Arial" w:hAnsi="Arial" w:cs="Arial"/>
          <w:spacing w:val="-1"/>
          <w:sz w:val="22"/>
          <w:szCs w:val="22"/>
        </w:rPr>
        <w:t>’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c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a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f</w:t>
      </w:r>
      <w:r w:rsidR="00C40B36">
        <w:rPr>
          <w:rFonts w:ascii="Arial" w:eastAsia="Arial" w:hAnsi="Arial" w:cs="Arial"/>
          <w:sz w:val="22"/>
          <w:szCs w:val="22"/>
        </w:rPr>
        <w:t>or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C40B36">
        <w:rPr>
          <w:rFonts w:ascii="Arial" w:eastAsia="Arial" w:hAnsi="Arial" w:cs="Arial"/>
          <w:sz w:val="22"/>
          <w:szCs w:val="22"/>
        </w:rPr>
        <w:t>h</w:t>
      </w:r>
      <w:r w:rsidR="00C40B36">
        <w:rPr>
          <w:rFonts w:ascii="Arial" w:eastAsia="Arial" w:hAnsi="Arial" w:cs="Arial"/>
          <w:spacing w:val="-1"/>
          <w:sz w:val="22"/>
          <w:szCs w:val="22"/>
        </w:rPr>
        <w:t>is pu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pose</w:t>
      </w:r>
      <w:r w:rsidR="00C40B36">
        <w:rPr>
          <w:rFonts w:ascii="Arial" w:eastAsia="Arial" w:hAnsi="Arial" w:cs="Arial"/>
          <w:sz w:val="22"/>
          <w:szCs w:val="22"/>
        </w:rPr>
        <w:t>.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2BF">
        <w:rPr>
          <w:rFonts w:ascii="Arial" w:eastAsia="Arial" w:hAnsi="Arial" w:cs="Arial"/>
          <w:sz w:val="22"/>
          <w:szCs w:val="22"/>
        </w:rPr>
        <w:t>External verifiers</w:t>
      </w:r>
      <w:r w:rsidR="006543DC">
        <w:rPr>
          <w:rFonts w:ascii="Arial" w:eastAsia="Arial" w:hAnsi="Arial" w:cs="Arial"/>
          <w:sz w:val="22"/>
          <w:szCs w:val="22"/>
        </w:rPr>
        <w:t xml:space="preserve"> (EV)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pacing w:val="-2"/>
          <w:sz w:val="22"/>
          <w:szCs w:val="22"/>
        </w:rPr>
        <w:t>x</w:t>
      </w:r>
      <w:r w:rsidR="00C40B36">
        <w:rPr>
          <w:rFonts w:ascii="Arial" w:eastAsia="Arial" w:hAnsi="Arial" w:cs="Arial"/>
          <w:spacing w:val="-1"/>
          <w:sz w:val="22"/>
          <w:szCs w:val="22"/>
        </w:rPr>
        <w:t>pec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>d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o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pacing w:val="-3"/>
          <w:sz w:val="22"/>
          <w:szCs w:val="22"/>
        </w:rPr>
        <w:t>n</w:t>
      </w:r>
      <w:r w:rsidR="00C40B36">
        <w:rPr>
          <w:rFonts w:ascii="Arial" w:eastAsia="Arial" w:hAnsi="Arial" w:cs="Arial"/>
          <w:spacing w:val="-1"/>
          <w:sz w:val="22"/>
          <w:szCs w:val="22"/>
        </w:rPr>
        <w:t>su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6"/>
          <w:sz w:val="22"/>
          <w:szCs w:val="22"/>
        </w:rPr>
        <w:t>R</w:t>
      </w:r>
      <w:r w:rsidR="00C40B36">
        <w:rPr>
          <w:rFonts w:ascii="Arial" w:eastAsia="Arial" w:hAnsi="Arial" w:cs="Arial"/>
          <w:spacing w:val="8"/>
          <w:sz w:val="22"/>
          <w:szCs w:val="22"/>
        </w:rPr>
        <w:t>W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z w:val="22"/>
          <w:szCs w:val="22"/>
        </w:rPr>
        <w:t xml:space="preserve">t 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h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2"/>
          <w:sz w:val="22"/>
          <w:szCs w:val="22"/>
        </w:rPr>
        <w:t>c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pacing w:val="-1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a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se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ou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be</w:t>
      </w:r>
      <w:r w:rsidR="00C40B36">
        <w:rPr>
          <w:rFonts w:ascii="Arial" w:eastAsia="Arial" w:hAnsi="Arial" w:cs="Arial"/>
          <w:spacing w:val="-4"/>
          <w:sz w:val="22"/>
          <w:szCs w:val="22"/>
        </w:rPr>
        <w:t>l</w:t>
      </w:r>
      <w:r w:rsidR="00C40B36">
        <w:rPr>
          <w:rFonts w:ascii="Arial" w:eastAsia="Arial" w:hAnsi="Arial" w:cs="Arial"/>
          <w:spacing w:val="-1"/>
          <w:sz w:val="22"/>
          <w:szCs w:val="22"/>
        </w:rPr>
        <w:t>o</w:t>
      </w:r>
      <w:r w:rsidR="00C40B36">
        <w:rPr>
          <w:rFonts w:ascii="Arial" w:eastAsia="Arial" w:hAnsi="Arial" w:cs="Arial"/>
          <w:sz w:val="22"/>
          <w:szCs w:val="22"/>
        </w:rPr>
        <w:t>w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o</w:t>
      </w:r>
      <w:r w:rsidR="00C40B36">
        <w:rPr>
          <w:rFonts w:ascii="Arial" w:eastAsia="Arial" w:hAnsi="Arial" w:cs="Arial"/>
          <w:sz w:val="22"/>
          <w:szCs w:val="22"/>
        </w:rPr>
        <w:t>n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a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leas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on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2"/>
          <w:sz w:val="22"/>
          <w:szCs w:val="22"/>
        </w:rPr>
        <w:t>v</w:t>
      </w:r>
      <w:r w:rsidR="00C40B36">
        <w:rPr>
          <w:rFonts w:ascii="Arial" w:eastAsia="Arial" w:hAnsi="Arial" w:cs="Arial"/>
          <w:spacing w:val="-1"/>
          <w:sz w:val="22"/>
          <w:szCs w:val="22"/>
        </w:rPr>
        <w:t>isi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.</w:t>
      </w:r>
    </w:p>
    <w:p w14:paraId="649265BE" w14:textId="77777777" w:rsidR="00B45E34" w:rsidRDefault="00B45E34">
      <w:pPr>
        <w:spacing w:line="200" w:lineRule="exact"/>
      </w:pPr>
    </w:p>
    <w:p w14:paraId="5F56220F" w14:textId="77777777" w:rsidR="00B45E34" w:rsidRDefault="00B45E34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649"/>
        <w:gridCol w:w="7000"/>
      </w:tblGrid>
      <w:tr w:rsidR="00B45E34" w14:paraId="7CF37054" w14:textId="77777777" w:rsidTr="00673143">
        <w:trPr>
          <w:trHeight w:hRule="exact" w:val="643"/>
        </w:trPr>
        <w:tc>
          <w:tcPr>
            <w:tcW w:w="10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066572D8" w14:textId="3751DB8D" w:rsidR="00B45E34" w:rsidRDefault="00B45E34">
            <w:pPr>
              <w:spacing w:line="360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B45E34" w14:paraId="73E574E2" w14:textId="77777777" w:rsidTr="00673143">
        <w:trPr>
          <w:trHeight w:hRule="exact" w:val="2344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222938A2" w14:textId="77777777" w:rsidR="00B45E34" w:rsidRDefault="00C40B36">
            <w:pPr>
              <w:spacing w:line="440" w:lineRule="exact"/>
              <w:ind w:left="10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282828"/>
                <w:position w:val="-1"/>
                <w:sz w:val="40"/>
                <w:szCs w:val="40"/>
              </w:rPr>
              <w:t>1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226E6AE8" w14:textId="77777777" w:rsidR="00B45E34" w:rsidRDefault="00C40B3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rk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on</w:t>
            </w:r>
          </w:p>
          <w:p w14:paraId="010807C6" w14:textId="77777777" w:rsidR="00B45E34" w:rsidRDefault="00C40B36">
            <w:pPr>
              <w:spacing w:before="2" w:line="240" w:lineRule="exact"/>
              <w:ind w:left="102" w:right="3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resen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b/>
                <w:color w:val="282828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he</w:t>
            </w:r>
          </w:p>
          <w:p w14:paraId="2C1EE0F7" w14:textId="77777777" w:rsidR="00B45E34" w:rsidRDefault="00C40B3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compe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based</w:t>
            </w:r>
          </w:p>
          <w:p w14:paraId="37A939C0" w14:textId="77777777" w:rsidR="00B45E34" w:rsidRDefault="00C40B36">
            <w:pPr>
              <w:spacing w:before="1"/>
              <w:ind w:left="102" w:right="3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and qua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ng assessed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4DCE" w14:textId="75EE02A3" w:rsidR="00B45E34" w:rsidRPr="00B158B5" w:rsidRDefault="00C40B36">
            <w:pPr>
              <w:spacing w:before="33" w:line="220" w:lineRule="exact"/>
              <w:ind w:left="273" w:right="201" w:hanging="170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pe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of wo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tuati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nted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el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et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520CA2"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 xml:space="preserve"> e.g.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qui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>w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tau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t,</w:t>
            </w:r>
            <w:r w:rsidRPr="00B158B5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e,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é/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ba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ete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a,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eep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B158B5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ent,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ont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ff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e,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eption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ion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FCAD245" w14:textId="77777777" w:rsidR="00B45E34" w:rsidRPr="00B158B5" w:rsidRDefault="00C40B36">
            <w:pPr>
              <w:spacing w:before="31" w:line="220" w:lineRule="exact"/>
              <w:ind w:left="273" w:right="441" w:hanging="170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App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ent,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hings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e.g. ing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ents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nd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og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that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wo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tuati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ed, en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ent</w:t>
            </w:r>
            <w:r w:rsidRPr="00B158B5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eq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ents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ve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d.</w:t>
            </w:r>
          </w:p>
          <w:p w14:paraId="32F1736A" w14:textId="77777777" w:rsidR="00B45E34" w:rsidRPr="00B158B5" w:rsidRDefault="00C40B36">
            <w:pPr>
              <w:spacing w:before="12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position w:val="-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Indu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8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ds</w:t>
            </w:r>
            <w:r w:rsidRPr="00B158B5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on</w:t>
            </w:r>
            <w:r w:rsidRPr="00B158B5">
              <w:rPr>
                <w:rFonts w:ascii="Arial" w:eastAsia="Arial" w:hAnsi="Arial" w:cs="Arial"/>
                <w:spacing w:val="4"/>
                <w:position w:val="-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id</w:t>
            </w:r>
            <w:r w:rsidRPr="00B158B5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ed</w:t>
            </w:r>
            <w:r w:rsidRPr="00B158B5">
              <w:rPr>
                <w:rFonts w:ascii="Arial" w:eastAsia="Arial" w:hAnsi="Arial" w:cs="Arial"/>
                <w:spacing w:val="-11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in the</w:t>
            </w:r>
            <w:r w:rsidRPr="00B158B5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-7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rvic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7"/>
                <w:position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ff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</w:tc>
      </w:tr>
      <w:tr w:rsidR="00B45E34" w14:paraId="4E670F32" w14:textId="77777777" w:rsidTr="00673143">
        <w:trPr>
          <w:trHeight w:hRule="exact" w:val="1083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44C1F7F7" w14:textId="77777777" w:rsidR="00B45E34" w:rsidRDefault="00C40B36">
            <w:pPr>
              <w:spacing w:line="440" w:lineRule="exact"/>
              <w:ind w:left="10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282828"/>
                <w:position w:val="-1"/>
                <w:sz w:val="40"/>
                <w:szCs w:val="40"/>
              </w:rPr>
              <w:t>2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60528DEE" w14:textId="77777777" w:rsidR="00B45E34" w:rsidRDefault="00C40B3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cand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rk</w:t>
            </w:r>
          </w:p>
          <w:p w14:paraId="5A1BBD13" w14:textId="77777777" w:rsidR="00B45E34" w:rsidRDefault="00C40B36">
            <w:pPr>
              <w:spacing w:before="2" w:line="240" w:lineRule="exact"/>
              <w:ind w:left="102" w:right="1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fl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 xml:space="preserve">ct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 xml:space="preserve">hose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on</w:t>
            </w:r>
          </w:p>
          <w:p w14:paraId="75316508" w14:textId="77777777" w:rsidR="00B45E34" w:rsidRDefault="00C40B3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resen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ed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C9AA" w14:textId="77777777" w:rsidR="00B45E34" w:rsidRPr="00B158B5" w:rsidRDefault="00C40B36">
            <w:pPr>
              <w:spacing w:before="33" w:line="220" w:lineRule="exact"/>
              <w:ind w:left="273" w:right="469" w:hanging="170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Can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tes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 a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onal</w:t>
            </w:r>
            <w:r w:rsidRPr="00B158B5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wi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pon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 xml:space="preserve">ob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hedu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/or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scr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ipt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D2E25A5" w14:textId="77777777" w:rsidR="00B45E34" w:rsidRPr="00B158B5" w:rsidRDefault="00C40B36">
            <w:pPr>
              <w:spacing w:before="1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Can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tes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ear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eir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>w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B45E34" w14:paraId="5A429D8A" w14:textId="77777777" w:rsidTr="00673143">
        <w:trPr>
          <w:trHeight w:hRule="exact" w:val="1081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62BEE35A" w14:textId="77777777" w:rsidR="00B45E34" w:rsidRDefault="00C40B36">
            <w:pPr>
              <w:spacing w:line="440" w:lineRule="exact"/>
              <w:ind w:left="10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282828"/>
                <w:position w:val="-1"/>
                <w:sz w:val="40"/>
                <w:szCs w:val="40"/>
              </w:rPr>
              <w:t>3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5024ED01" w14:textId="77777777" w:rsidR="00B45E34" w:rsidRDefault="00C40B3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WE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ed</w:t>
            </w:r>
          </w:p>
          <w:p w14:paraId="33A51C20" w14:textId="45EACA7C" w:rsidR="00B45E34" w:rsidRDefault="00C40B36">
            <w:pPr>
              <w:spacing w:before="3" w:line="240" w:lineRule="exact"/>
              <w:ind w:left="102" w:right="1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manner as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rk</w:t>
            </w:r>
          </w:p>
          <w:p w14:paraId="6034CC84" w14:textId="77777777" w:rsidR="00B45E34" w:rsidRDefault="00C40B3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on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DC70" w14:textId="77777777" w:rsidR="00B45E34" w:rsidRPr="00B158B5" w:rsidRDefault="00C40B36">
            <w:pPr>
              <w:spacing w:before="1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Cu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not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pted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to be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lar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anne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A939187" w14:textId="77777777" w:rsidR="00B45E34" w:rsidRPr="00B158B5" w:rsidRDefault="00C40B36">
            <w:pPr>
              <w:spacing w:before="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Cu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eedba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is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aintai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ted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on.</w:t>
            </w:r>
          </w:p>
        </w:tc>
      </w:tr>
      <w:tr w:rsidR="00B45E34" w14:paraId="7633878B" w14:textId="77777777" w:rsidTr="00673143">
        <w:trPr>
          <w:trHeight w:hRule="exact" w:val="2871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48A2AB7F" w14:textId="77777777" w:rsidR="00B45E34" w:rsidRDefault="00C40B36">
            <w:pPr>
              <w:spacing w:line="440" w:lineRule="exact"/>
              <w:ind w:left="10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282828"/>
                <w:position w:val="-1"/>
                <w:sz w:val="40"/>
                <w:szCs w:val="40"/>
              </w:rPr>
              <w:t>4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239A0459" w14:textId="77777777" w:rsidR="00B45E34" w:rsidRDefault="00C40B3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WE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s</w:t>
            </w:r>
          </w:p>
          <w:p w14:paraId="66A5A2AC" w14:textId="77777777" w:rsidR="00B45E34" w:rsidRDefault="00C40B36">
            <w:pPr>
              <w:spacing w:before="1"/>
              <w:ind w:left="102" w:right="1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underp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nned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by commer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respons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E803D" w14:textId="50DFBAD1" w:rsidR="00B45E34" w:rsidRPr="00B158B5" w:rsidRDefault="00C40B36">
            <w:pPr>
              <w:spacing w:before="33" w:line="220" w:lineRule="exact"/>
              <w:ind w:left="273" w:right="191" w:hanging="170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gani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nal</w:t>
            </w:r>
            <w:r w:rsidRPr="00B158B5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ts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ndi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nti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B158B5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ob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11"/>
                <w:sz w:val="22"/>
                <w:szCs w:val="22"/>
              </w:rPr>
              <w:t>W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and their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hie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31BC2"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k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ent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36AA99B" w14:textId="38AEF636" w:rsidR="00B45E34" w:rsidRPr="00B158B5" w:rsidRDefault="00C40B36">
            <w:pPr>
              <w:spacing w:before="34" w:line="220" w:lineRule="exact"/>
              <w:ind w:left="273" w:right="576" w:hanging="170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is 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of bu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plan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g,</w:t>
            </w:r>
            <w:r w:rsid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20CA2"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e.g.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odu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B158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B158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rv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 pl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ff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B158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B158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ota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g,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otion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DF98C7A" w14:textId="77777777" w:rsidR="00B45E34" w:rsidRPr="00B158B5" w:rsidRDefault="00C40B36">
            <w:pPr>
              <w:spacing w:before="15" w:line="236" w:lineRule="auto"/>
              <w:ind w:left="273" w:right="512" w:hanging="170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Can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tes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ou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ag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out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th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 li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with bu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e.g.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wit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ales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bu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get,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ni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ng wa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tag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98F172F" w14:textId="0447DE04" w:rsidR="00B45E34" w:rsidRPr="00B158B5" w:rsidRDefault="00C40B36">
            <w:pPr>
              <w:spacing w:before="38" w:line="220" w:lineRule="exact"/>
              <w:ind w:left="273" w:right="153" w:hanging="170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ons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adhe</w:t>
            </w:r>
            <w:r w:rsidRPr="00B158B5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520CA2"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.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g.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ood</w:t>
            </w:r>
            <w:r w:rsidRPr="00B158B5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lth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-4"/>
                <w:sz w:val="22"/>
                <w:szCs w:val="22"/>
              </w:rPr>
              <w:t>y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, equ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ppo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scr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ipti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n.</w:t>
            </w:r>
          </w:p>
          <w:p w14:paraId="11795160" w14:textId="541CF4F3" w:rsidR="00B45E34" w:rsidRPr="00B158B5" w:rsidRDefault="00C40B36">
            <w:pPr>
              <w:spacing w:before="34" w:line="220" w:lineRule="exact"/>
              <w:ind w:left="273" w:right="296" w:hanging="170"/>
              <w:rPr>
                <w:rFonts w:ascii="Arial" w:eastAsia="Arial" w:hAnsi="Arial" w:cs="Arial"/>
                <w:sz w:val="22"/>
                <w:szCs w:val="22"/>
              </w:rPr>
            </w:pPr>
            <w:r w:rsidRPr="00B158B5">
              <w:rPr>
                <w:rFonts w:ascii="Arial" w:hAnsi="Arial" w:cs="Arial"/>
                <w:w w:val="131"/>
                <w:sz w:val="22"/>
                <w:szCs w:val="22"/>
              </w:rPr>
              <w:t>•</w:t>
            </w:r>
            <w:r w:rsidRPr="00B158B5">
              <w:rPr>
                <w:rFonts w:ascii="Arial" w:hAnsi="Arial" w:cs="Arial"/>
                <w:spacing w:val="-3"/>
                <w:w w:val="13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Con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ation</w:t>
            </w:r>
            <w:r w:rsidRPr="00B158B5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is 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id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on 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ts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520CA2" w:rsidRPr="00B158B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158B5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.g.</w:t>
            </w:r>
            <w:r w:rsidRPr="00B158B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le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y ad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58B5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58B5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ood</w:t>
            </w:r>
            <w:r w:rsidRPr="00B158B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odu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58B5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158B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31E3DE20" w14:textId="77777777" w:rsidR="00B45E34" w:rsidRDefault="00B45E34">
      <w:pPr>
        <w:sectPr w:rsidR="00B45E34">
          <w:footerReference w:type="default" r:id="rId13"/>
          <w:pgSz w:w="12240" w:h="15840"/>
          <w:pgMar w:top="1760" w:right="780" w:bottom="280" w:left="1020" w:header="260" w:footer="552" w:gutter="0"/>
          <w:cols w:space="720"/>
        </w:sectPr>
      </w:pPr>
    </w:p>
    <w:p w14:paraId="0DCD4A91" w14:textId="77777777" w:rsidR="00A17A74" w:rsidRDefault="00A17A74">
      <w:pPr>
        <w:spacing w:before="7" w:line="140" w:lineRule="exact"/>
        <w:rPr>
          <w:sz w:val="14"/>
          <w:szCs w:val="14"/>
        </w:rPr>
      </w:pPr>
    </w:p>
    <w:p w14:paraId="3237B19F" w14:textId="77F8E1BF" w:rsidR="00B45E34" w:rsidRPr="009F65D5" w:rsidRDefault="00C40B36" w:rsidP="009F65D5">
      <w:pPr>
        <w:spacing w:before="13"/>
        <w:ind w:left="22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ne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</w:p>
    <w:p w14:paraId="1DA5EA7E" w14:textId="77777777" w:rsidR="00B45E34" w:rsidRDefault="00C40B36">
      <w:pPr>
        <w:ind w:left="12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Occ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tio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xpertise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ss</w:t>
      </w:r>
      <w:r>
        <w:rPr>
          <w:rFonts w:ascii="Arial" w:eastAsia="Arial" w:hAnsi="Arial" w:cs="Arial"/>
          <w:b/>
          <w:sz w:val="32"/>
          <w:szCs w:val="32"/>
        </w:rPr>
        <w:t>essors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Ver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fiers</w:t>
      </w:r>
    </w:p>
    <w:p w14:paraId="0121B36D" w14:textId="77777777" w:rsidR="00B45E34" w:rsidRPr="00A17A74" w:rsidRDefault="00B45E34">
      <w:pPr>
        <w:spacing w:before="18" w:line="220" w:lineRule="exact"/>
        <w:rPr>
          <w:sz w:val="22"/>
          <w:szCs w:val="22"/>
        </w:rPr>
      </w:pPr>
    </w:p>
    <w:p w14:paraId="04ED134D" w14:textId="77777777" w:rsidR="00B45E34" w:rsidRPr="00A17A74" w:rsidRDefault="00C40B36" w:rsidP="00A17A74">
      <w:pPr>
        <w:spacing w:line="200" w:lineRule="exact"/>
        <w:ind w:right="643"/>
        <w:rPr>
          <w:rFonts w:ascii="Arial" w:eastAsia="Arial" w:hAnsi="Arial" w:cs="Arial"/>
          <w:sz w:val="22"/>
          <w:szCs w:val="22"/>
        </w:rPr>
      </w:pPr>
      <w:r w:rsidRPr="00A17A74">
        <w:rPr>
          <w:rFonts w:ascii="Arial" w:eastAsia="Arial" w:hAnsi="Arial" w:cs="Arial"/>
          <w:spacing w:val="-2"/>
          <w:sz w:val="22"/>
          <w:szCs w:val="22"/>
        </w:rPr>
        <w:t>T</w:t>
      </w:r>
      <w:r w:rsidRPr="00A17A74">
        <w:rPr>
          <w:rFonts w:ascii="Arial" w:eastAsia="Arial" w:hAnsi="Arial" w:cs="Arial"/>
          <w:spacing w:val="1"/>
          <w:sz w:val="22"/>
          <w:szCs w:val="22"/>
        </w:rPr>
        <w:t>h</w:t>
      </w:r>
      <w:r w:rsidRPr="00A17A74">
        <w:rPr>
          <w:rFonts w:ascii="Arial" w:eastAsia="Arial" w:hAnsi="Arial" w:cs="Arial"/>
          <w:sz w:val="22"/>
          <w:szCs w:val="22"/>
        </w:rPr>
        <w:t>e</w:t>
      </w:r>
      <w:r w:rsidRPr="00A17A74">
        <w:rPr>
          <w:rFonts w:ascii="Arial" w:eastAsia="Arial" w:hAnsi="Arial" w:cs="Arial"/>
          <w:spacing w:val="1"/>
          <w:sz w:val="22"/>
          <w:szCs w:val="22"/>
        </w:rPr>
        <w:t xml:space="preserve"> requir</w:t>
      </w:r>
      <w:r w:rsidRPr="00A17A74">
        <w:rPr>
          <w:rFonts w:ascii="Arial" w:eastAsia="Arial" w:hAnsi="Arial" w:cs="Arial"/>
          <w:spacing w:val="-2"/>
          <w:sz w:val="22"/>
          <w:szCs w:val="22"/>
        </w:rPr>
        <w:t>e</w:t>
      </w:r>
      <w:r w:rsidRPr="00A17A74">
        <w:rPr>
          <w:rFonts w:ascii="Arial" w:eastAsia="Arial" w:hAnsi="Arial" w:cs="Arial"/>
          <w:spacing w:val="1"/>
          <w:sz w:val="22"/>
          <w:szCs w:val="22"/>
        </w:rPr>
        <w:t>m</w:t>
      </w:r>
      <w:r w:rsidRPr="00A17A74">
        <w:rPr>
          <w:rFonts w:ascii="Arial" w:eastAsia="Arial" w:hAnsi="Arial" w:cs="Arial"/>
          <w:spacing w:val="-2"/>
          <w:sz w:val="22"/>
          <w:szCs w:val="22"/>
        </w:rPr>
        <w:t>e</w:t>
      </w:r>
      <w:r w:rsidRPr="00A17A74">
        <w:rPr>
          <w:rFonts w:ascii="Arial" w:eastAsia="Arial" w:hAnsi="Arial" w:cs="Arial"/>
          <w:spacing w:val="1"/>
          <w:sz w:val="22"/>
          <w:szCs w:val="22"/>
        </w:rPr>
        <w:t>nt</w:t>
      </w:r>
      <w:r w:rsidRPr="00A17A74">
        <w:rPr>
          <w:rFonts w:ascii="Arial" w:eastAsia="Arial" w:hAnsi="Arial" w:cs="Arial"/>
          <w:sz w:val="22"/>
          <w:szCs w:val="22"/>
        </w:rPr>
        <w:t>s</w:t>
      </w:r>
      <w:r w:rsidRPr="00A17A7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7A74">
        <w:rPr>
          <w:rFonts w:ascii="Arial" w:eastAsia="Arial" w:hAnsi="Arial" w:cs="Arial"/>
          <w:spacing w:val="1"/>
          <w:sz w:val="22"/>
          <w:szCs w:val="22"/>
        </w:rPr>
        <w:t>se</w:t>
      </w:r>
      <w:r w:rsidRPr="00A17A74">
        <w:rPr>
          <w:rFonts w:ascii="Arial" w:eastAsia="Arial" w:hAnsi="Arial" w:cs="Arial"/>
          <w:sz w:val="22"/>
          <w:szCs w:val="22"/>
        </w:rPr>
        <w:t>t</w:t>
      </w:r>
      <w:r w:rsidRPr="00A17A7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7A74">
        <w:rPr>
          <w:rFonts w:ascii="Arial" w:eastAsia="Arial" w:hAnsi="Arial" w:cs="Arial"/>
          <w:spacing w:val="1"/>
          <w:sz w:val="22"/>
          <w:szCs w:val="22"/>
        </w:rPr>
        <w:t>ou</w:t>
      </w:r>
      <w:r w:rsidRPr="00A17A74">
        <w:rPr>
          <w:rFonts w:ascii="Arial" w:eastAsia="Arial" w:hAnsi="Arial" w:cs="Arial"/>
          <w:sz w:val="22"/>
          <w:szCs w:val="22"/>
        </w:rPr>
        <w:t>t</w:t>
      </w:r>
      <w:r w:rsidRPr="00A17A7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7A74">
        <w:rPr>
          <w:rFonts w:ascii="Arial" w:eastAsia="Arial" w:hAnsi="Arial" w:cs="Arial"/>
          <w:spacing w:val="1"/>
          <w:sz w:val="22"/>
          <w:szCs w:val="22"/>
        </w:rPr>
        <w:t>be</w:t>
      </w:r>
      <w:r w:rsidRPr="00A17A74">
        <w:rPr>
          <w:rFonts w:ascii="Arial" w:eastAsia="Arial" w:hAnsi="Arial" w:cs="Arial"/>
          <w:spacing w:val="-2"/>
          <w:sz w:val="22"/>
          <w:szCs w:val="22"/>
        </w:rPr>
        <w:t>lo</w:t>
      </w:r>
      <w:r w:rsidRPr="00A17A74">
        <w:rPr>
          <w:rFonts w:ascii="Arial" w:eastAsia="Arial" w:hAnsi="Arial" w:cs="Arial"/>
          <w:sz w:val="22"/>
          <w:szCs w:val="22"/>
        </w:rPr>
        <w:t>w</w:t>
      </w:r>
      <w:r w:rsidRPr="00A17A7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7A74">
        <w:rPr>
          <w:rFonts w:ascii="Arial" w:eastAsia="Arial" w:hAnsi="Arial" w:cs="Arial"/>
          <w:spacing w:val="1"/>
          <w:sz w:val="22"/>
          <w:szCs w:val="22"/>
        </w:rPr>
        <w:t>relate</w:t>
      </w:r>
      <w:r w:rsidRPr="00A17A74">
        <w:rPr>
          <w:rFonts w:ascii="Arial" w:eastAsia="Arial" w:hAnsi="Arial" w:cs="Arial"/>
          <w:sz w:val="22"/>
          <w:szCs w:val="22"/>
        </w:rPr>
        <w:t>s</w:t>
      </w:r>
      <w:r w:rsidRPr="00A17A74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7A74">
        <w:rPr>
          <w:rFonts w:ascii="Arial" w:eastAsia="Arial" w:hAnsi="Arial" w:cs="Arial"/>
          <w:sz w:val="22"/>
          <w:szCs w:val="22"/>
        </w:rPr>
        <w:t>o</w:t>
      </w:r>
      <w:r w:rsidRPr="00A17A7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7A74">
        <w:rPr>
          <w:rFonts w:ascii="Arial" w:eastAsia="Arial" w:hAnsi="Arial" w:cs="Arial"/>
          <w:spacing w:val="1"/>
          <w:sz w:val="22"/>
          <w:szCs w:val="22"/>
        </w:rPr>
        <w:t>a</w:t>
      </w:r>
      <w:r w:rsidRPr="00A17A74">
        <w:rPr>
          <w:rFonts w:ascii="Arial" w:eastAsia="Arial" w:hAnsi="Arial" w:cs="Arial"/>
          <w:spacing w:val="-2"/>
          <w:sz w:val="22"/>
          <w:szCs w:val="22"/>
        </w:rPr>
        <w:t>l</w:t>
      </w:r>
      <w:r w:rsidRPr="00A17A74">
        <w:rPr>
          <w:rFonts w:ascii="Arial" w:eastAsia="Arial" w:hAnsi="Arial" w:cs="Arial"/>
          <w:sz w:val="22"/>
          <w:szCs w:val="22"/>
        </w:rPr>
        <w:t>l</w:t>
      </w:r>
      <w:r w:rsidRPr="00A17A7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7A74">
        <w:rPr>
          <w:rFonts w:ascii="Arial" w:eastAsia="Arial" w:hAnsi="Arial" w:cs="Arial"/>
          <w:spacing w:val="-2"/>
          <w:sz w:val="22"/>
          <w:szCs w:val="22"/>
        </w:rPr>
        <w:t>a</w:t>
      </w:r>
      <w:r w:rsidRPr="00A17A74">
        <w:rPr>
          <w:rFonts w:ascii="Arial" w:eastAsia="Arial" w:hAnsi="Arial" w:cs="Arial"/>
          <w:spacing w:val="1"/>
          <w:sz w:val="22"/>
          <w:szCs w:val="22"/>
        </w:rPr>
        <w:t>ss</w:t>
      </w:r>
      <w:r w:rsidRPr="00A17A74">
        <w:rPr>
          <w:rFonts w:ascii="Arial" w:eastAsia="Arial" w:hAnsi="Arial" w:cs="Arial"/>
          <w:spacing w:val="-2"/>
          <w:sz w:val="22"/>
          <w:szCs w:val="22"/>
        </w:rPr>
        <w:t>e</w:t>
      </w:r>
      <w:r w:rsidRPr="00A17A74">
        <w:rPr>
          <w:rFonts w:ascii="Arial" w:eastAsia="Arial" w:hAnsi="Arial" w:cs="Arial"/>
          <w:spacing w:val="1"/>
          <w:sz w:val="22"/>
          <w:szCs w:val="22"/>
        </w:rPr>
        <w:t>s</w:t>
      </w:r>
      <w:r w:rsidRPr="00A17A74">
        <w:rPr>
          <w:rFonts w:ascii="Arial" w:eastAsia="Arial" w:hAnsi="Arial" w:cs="Arial"/>
          <w:spacing w:val="-1"/>
          <w:sz w:val="22"/>
          <w:szCs w:val="22"/>
        </w:rPr>
        <w:t>s</w:t>
      </w:r>
      <w:r w:rsidRPr="00A17A74">
        <w:rPr>
          <w:rFonts w:ascii="Arial" w:eastAsia="Arial" w:hAnsi="Arial" w:cs="Arial"/>
          <w:spacing w:val="1"/>
          <w:sz w:val="22"/>
          <w:szCs w:val="22"/>
        </w:rPr>
        <w:t>or</w:t>
      </w:r>
      <w:r w:rsidRPr="00A17A74">
        <w:rPr>
          <w:rFonts w:ascii="Arial" w:eastAsia="Arial" w:hAnsi="Arial" w:cs="Arial"/>
          <w:sz w:val="22"/>
          <w:szCs w:val="22"/>
        </w:rPr>
        <w:t>s</w:t>
      </w:r>
      <w:r w:rsidRPr="00A17A7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7A74">
        <w:rPr>
          <w:rFonts w:ascii="Arial" w:eastAsia="Arial" w:hAnsi="Arial" w:cs="Arial"/>
          <w:spacing w:val="1"/>
          <w:sz w:val="22"/>
          <w:szCs w:val="22"/>
        </w:rPr>
        <w:t>an</w:t>
      </w:r>
      <w:r w:rsidRPr="00A17A74">
        <w:rPr>
          <w:rFonts w:ascii="Arial" w:eastAsia="Arial" w:hAnsi="Arial" w:cs="Arial"/>
          <w:sz w:val="22"/>
          <w:szCs w:val="22"/>
        </w:rPr>
        <w:t>d</w:t>
      </w:r>
      <w:r w:rsidRPr="00A17A74">
        <w:rPr>
          <w:rFonts w:ascii="Arial" w:eastAsia="Arial" w:hAnsi="Arial" w:cs="Arial"/>
          <w:spacing w:val="-1"/>
          <w:sz w:val="22"/>
          <w:szCs w:val="22"/>
        </w:rPr>
        <w:t xml:space="preserve"> v</w:t>
      </w:r>
      <w:r w:rsidRPr="00A17A74">
        <w:rPr>
          <w:rFonts w:ascii="Arial" w:eastAsia="Arial" w:hAnsi="Arial" w:cs="Arial"/>
          <w:spacing w:val="1"/>
          <w:sz w:val="22"/>
          <w:szCs w:val="22"/>
        </w:rPr>
        <w:t>erifier</w:t>
      </w:r>
      <w:r w:rsidRPr="00A17A74">
        <w:rPr>
          <w:rFonts w:ascii="Arial" w:eastAsia="Arial" w:hAnsi="Arial" w:cs="Arial"/>
          <w:spacing w:val="-1"/>
          <w:sz w:val="22"/>
          <w:szCs w:val="22"/>
        </w:rPr>
        <w:t>s</w:t>
      </w:r>
      <w:r w:rsidRPr="00A17A74">
        <w:rPr>
          <w:rFonts w:ascii="Arial" w:eastAsia="Arial" w:hAnsi="Arial" w:cs="Arial"/>
          <w:sz w:val="22"/>
          <w:szCs w:val="22"/>
        </w:rPr>
        <w:t>.</w:t>
      </w:r>
      <w:r w:rsidRPr="00A17A74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14:paraId="160A1504" w14:textId="77777777" w:rsidR="00B45E34" w:rsidRDefault="00B45E34">
      <w:pPr>
        <w:spacing w:before="11" w:line="260" w:lineRule="exact"/>
        <w:rPr>
          <w:sz w:val="26"/>
          <w:szCs w:val="26"/>
        </w:rPr>
      </w:pPr>
    </w:p>
    <w:p w14:paraId="5690EADA" w14:textId="779C8EB7" w:rsidR="00B45E34" w:rsidRPr="009F65D5" w:rsidRDefault="00F5390D" w:rsidP="009F65D5">
      <w:pPr>
        <w:ind w:left="228"/>
        <w:rPr>
          <w:rFonts w:ascii="Arial" w:eastAsia="Arial" w:hAnsi="Arial" w:cs="Arial"/>
          <w:sz w:val="24"/>
          <w:szCs w:val="24"/>
        </w:rPr>
      </w:pPr>
      <w:r w:rsidRPr="00F5390D">
        <w:rPr>
          <w:w w:val="157"/>
          <w:sz w:val="24"/>
          <w:szCs w:val="24"/>
        </w:rPr>
        <w:sym w:font="Wingdings" w:char="F0FC"/>
      </w:r>
      <w:r w:rsidR="00C40B36">
        <w:rPr>
          <w:spacing w:val="-26"/>
          <w:w w:val="157"/>
          <w:sz w:val="24"/>
          <w:szCs w:val="24"/>
        </w:rPr>
        <w:t xml:space="preserve"> </w:t>
      </w:r>
      <w:r w:rsidR="00C40B36">
        <w:rPr>
          <w:rFonts w:ascii="Arial" w:eastAsia="Arial" w:hAnsi="Arial" w:cs="Arial"/>
          <w:b/>
          <w:sz w:val="24"/>
          <w:szCs w:val="24"/>
        </w:rPr>
        <w:t>=</w:t>
      </w:r>
      <w:r w:rsidR="00C40B3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40B36">
        <w:rPr>
          <w:rFonts w:ascii="Arial" w:eastAsia="Arial" w:hAnsi="Arial" w:cs="Arial"/>
          <w:b/>
          <w:sz w:val="24"/>
          <w:szCs w:val="24"/>
        </w:rPr>
        <w:t>mandato</w:t>
      </w:r>
      <w:r w:rsidR="00C40B36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="00C40B36">
        <w:rPr>
          <w:rFonts w:ascii="Arial" w:eastAsia="Arial" w:hAnsi="Arial" w:cs="Arial"/>
          <w:b/>
          <w:sz w:val="24"/>
          <w:szCs w:val="24"/>
        </w:rPr>
        <w:t>y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1035"/>
        <w:gridCol w:w="1397"/>
        <w:gridCol w:w="1397"/>
      </w:tblGrid>
      <w:tr w:rsidR="00B45E34" w14:paraId="5666E018" w14:textId="77777777" w:rsidTr="009F65D5">
        <w:trPr>
          <w:trHeight w:hRule="exact" w:val="51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108E85B0" w14:textId="77777777" w:rsidR="00B45E34" w:rsidRDefault="00C40B3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sessors,</w:t>
            </w:r>
            <w:r>
              <w:rPr>
                <w:rFonts w:ascii="Arial" w:eastAsia="Arial" w:hAnsi="Arial" w:cs="Arial"/>
                <w:b/>
                <w:color w:val="282828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rnal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rnal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Veri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ers</w:t>
            </w:r>
          </w:p>
          <w:p w14:paraId="46AB7845" w14:textId="77777777" w:rsidR="00B45E34" w:rsidRDefault="00C40B3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t: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3B31C5E9" w14:textId="77777777" w:rsidR="00B45E34" w:rsidRDefault="00C40B36">
            <w:pPr>
              <w:spacing w:line="240" w:lineRule="exact"/>
              <w:ind w:left="567" w:right="5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z w:val="22"/>
                <w:szCs w:val="22"/>
              </w:rPr>
              <w:t>A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7F82431F" w14:textId="77777777" w:rsidR="00B45E34" w:rsidRDefault="00C40B36">
            <w:pPr>
              <w:spacing w:line="240" w:lineRule="exact"/>
              <w:ind w:left="550" w:right="5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1"/>
                <w:sz w:val="22"/>
                <w:szCs w:val="22"/>
              </w:rPr>
              <w:t>IV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43560767" w14:textId="77777777" w:rsidR="00B45E34" w:rsidRDefault="00C40B36">
            <w:pPr>
              <w:spacing w:line="240" w:lineRule="exact"/>
              <w:ind w:left="510" w:right="5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2"/>
                <w:szCs w:val="22"/>
              </w:rPr>
              <w:t>EV</w:t>
            </w:r>
          </w:p>
        </w:tc>
      </w:tr>
      <w:tr w:rsidR="00F5390D" w14:paraId="7D6EDB0A" w14:textId="77777777" w:rsidTr="009F65D5">
        <w:trPr>
          <w:trHeight w:hRule="exact" w:val="63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9496B" w14:textId="18C871A4" w:rsidR="00F5390D" w:rsidRDefault="00F5390D" w:rsidP="00F5390D">
            <w:pPr>
              <w:spacing w:line="200" w:lineRule="exact"/>
              <w:ind w:left="102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nal oc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which are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ed.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270EC" w14:textId="37F08F58" w:rsidR="00F5390D" w:rsidRDefault="00F5390D" w:rsidP="00F5390D">
            <w:pPr>
              <w:spacing w:line="220" w:lineRule="exact"/>
              <w:ind w:left="566" w:right="568"/>
              <w:jc w:val="center"/>
            </w:pPr>
            <w:r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312E1" w14:textId="2298FEAF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922858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83967" w14:textId="6159509F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922858">
              <w:rPr>
                <w:w w:val="156"/>
              </w:rPr>
              <w:sym w:font="Wingdings" w:char="F0FC"/>
            </w:r>
          </w:p>
        </w:tc>
      </w:tr>
      <w:tr w:rsidR="00B45E34" w14:paraId="1E330928" w14:textId="77777777" w:rsidTr="009F65D5">
        <w:trPr>
          <w:trHeight w:hRule="exact" w:val="864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88015" w14:textId="67CB8540" w:rsidR="00B45E34" w:rsidRDefault="00C40B36" w:rsidP="00F5390D">
            <w:pPr>
              <w:spacing w:line="200" w:lineRule="exact"/>
              <w:ind w:left="102" w:righ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d/o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 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on(s</w:t>
            </w:r>
            <w:r w:rsidRPr="002F0437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2F043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95E88" w:rsidRPr="002F0437">
              <w:rPr>
                <w:rFonts w:ascii="Arial" w:eastAsia="Arial" w:hAnsi="Arial" w:cs="Arial"/>
                <w:spacing w:val="-1"/>
                <w:sz w:val="18"/>
                <w:szCs w:val="18"/>
              </w:rPr>
              <w:t>as identified by SQA Accreditation, qualifications regulator</w:t>
            </w:r>
            <w:r w:rsidR="00990A0A"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 w:rsidR="00895E88" w:rsidRPr="002F043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ming</w:t>
            </w:r>
            <w:r w:rsidR="001F5E9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erif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F043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SVQ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ment 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8397" w14:textId="77777777" w:rsidR="00B45E34" w:rsidRDefault="00B45E34"/>
        </w:tc>
      </w:tr>
      <w:tr w:rsidR="00F5390D" w14:paraId="21EEFF27" w14:textId="77777777" w:rsidTr="009F65D5">
        <w:trPr>
          <w:trHeight w:hRule="exact" w:val="713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D0D52" w14:textId="4D3E9285" w:rsidR="00F5390D" w:rsidRPr="00990A0A" w:rsidRDefault="00F5390D" w:rsidP="00F5390D">
            <w:pPr>
              <w:pStyle w:val="ListParagraph"/>
              <w:numPr>
                <w:ilvl w:val="0"/>
                <w:numId w:val="11"/>
              </w:numPr>
              <w:spacing w:before="3" w:line="200" w:lineRule="exact"/>
              <w:ind w:righ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Assessors and verifiers who hold current assessor and/or verifier units and undertake appropriate continuous professional development (CPD)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4AC01" w14:textId="598EECFF" w:rsidR="00F5390D" w:rsidRPr="00A17A74" w:rsidRDefault="00F5390D" w:rsidP="00F5390D">
            <w:pPr>
              <w:jc w:val="center"/>
              <w:rPr>
                <w:w w:val="156"/>
              </w:rPr>
            </w:pPr>
            <w:r w:rsidRPr="00D43251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75217" w14:textId="7CD7FAF6" w:rsidR="00F5390D" w:rsidRPr="00A17A74" w:rsidRDefault="00F5390D" w:rsidP="00F5390D">
            <w:pPr>
              <w:spacing w:line="220" w:lineRule="exact"/>
              <w:ind w:left="578" w:right="580"/>
              <w:jc w:val="center"/>
              <w:rPr>
                <w:w w:val="156"/>
              </w:rPr>
            </w:pPr>
            <w:r w:rsidRPr="00D43251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5313E" w14:textId="5F8A045C" w:rsidR="00F5390D" w:rsidRPr="00A17A74" w:rsidRDefault="00F5390D" w:rsidP="00F5390D">
            <w:pPr>
              <w:jc w:val="center"/>
              <w:rPr>
                <w:w w:val="156"/>
              </w:rPr>
            </w:pPr>
            <w:r w:rsidRPr="00D43251">
              <w:rPr>
                <w:w w:val="156"/>
              </w:rPr>
              <w:sym w:font="Wingdings" w:char="F0FC"/>
            </w:r>
          </w:p>
        </w:tc>
      </w:tr>
      <w:tr w:rsidR="00F5390D" w14:paraId="552AC1FC" w14:textId="77777777" w:rsidTr="009F65D5">
        <w:trPr>
          <w:trHeight w:hRule="exact" w:val="1113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B8DC7" w14:textId="40D9CE15" w:rsidR="00F5390D" w:rsidRPr="00990A0A" w:rsidRDefault="00F5390D" w:rsidP="00F5390D">
            <w:pPr>
              <w:pStyle w:val="ListParagraph"/>
              <w:numPr>
                <w:ilvl w:val="0"/>
                <w:numId w:val="11"/>
              </w:numPr>
              <w:spacing w:before="3" w:line="200" w:lineRule="exact"/>
              <w:ind w:righ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Assessors and verifiers who hold previous versions of assessor and/or verifier units, who work to the current Learning and Development  (L&amp;D) National Occupational Standards (NOS) and</w:t>
            </w:r>
            <w:r w:rsidRPr="00096C6C">
              <w:rPr>
                <w:rFonts w:ascii="Arial" w:eastAsia="Arial" w:hAnsi="Arial" w:cs="Arial"/>
                <w:sz w:val="18"/>
                <w:szCs w:val="18"/>
              </w:rPr>
              <w:t xml:space="preserve"> undertake appropriate continuous </w:t>
            </w:r>
            <w:r w:rsidR="00B158B5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096C6C">
              <w:rPr>
                <w:rFonts w:ascii="Arial" w:eastAsia="Arial" w:hAnsi="Arial" w:cs="Arial"/>
                <w:sz w:val="18"/>
                <w:szCs w:val="18"/>
              </w:rPr>
              <w:t>rofessional development (CPD)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AC06A" w14:textId="52C4FD05" w:rsidR="00F5390D" w:rsidRDefault="00F5390D" w:rsidP="00F5390D">
            <w:pPr>
              <w:jc w:val="center"/>
            </w:pPr>
            <w:r w:rsidRPr="004B3BCA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49A64" w14:textId="221ADA63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4B3BCA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3E026" w14:textId="4CB1F63F" w:rsidR="00F5390D" w:rsidRDefault="00F5390D" w:rsidP="00F5390D">
            <w:pPr>
              <w:jc w:val="center"/>
            </w:pPr>
            <w:r w:rsidRPr="004B3BCA">
              <w:rPr>
                <w:w w:val="156"/>
              </w:rPr>
              <w:sym w:font="Wingdings" w:char="F0FC"/>
            </w:r>
          </w:p>
        </w:tc>
      </w:tr>
      <w:tr w:rsidR="00F5390D" w14:paraId="0C31F8C8" w14:textId="77777777" w:rsidTr="009F65D5">
        <w:trPr>
          <w:trHeight w:hRule="exact" w:val="185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DDC25" w14:textId="7E0DC026" w:rsidR="00F5390D" w:rsidRDefault="00F5390D" w:rsidP="00F5390D">
            <w:pPr>
              <w:pStyle w:val="ListParagraph"/>
              <w:numPr>
                <w:ilvl w:val="0"/>
                <w:numId w:val="11"/>
              </w:numPr>
              <w:spacing w:before="2" w:line="200" w:lineRule="exact"/>
              <w:ind w:right="105"/>
              <w:rPr>
                <w:rFonts w:ascii="Arial" w:eastAsia="Arial" w:hAnsi="Arial" w:cs="Arial"/>
                <w:sz w:val="18"/>
                <w:szCs w:val="18"/>
              </w:rPr>
            </w:pPr>
            <w:r w:rsidRPr="00990A0A">
              <w:rPr>
                <w:rFonts w:ascii="Arial" w:eastAsia="Arial" w:hAnsi="Arial" w:cs="Arial"/>
                <w:sz w:val="18"/>
                <w:szCs w:val="18"/>
              </w:rPr>
              <w:t>An</w:t>
            </w:r>
            <w:bookmarkStart w:id="0" w:name="_GoBack"/>
            <w:bookmarkEnd w:id="0"/>
            <w:r w:rsidRPr="00990A0A">
              <w:rPr>
                <w:rFonts w:ascii="Arial" w:eastAsia="Arial" w:hAnsi="Arial" w:cs="Arial"/>
                <w:sz w:val="18"/>
                <w:szCs w:val="18"/>
              </w:rPr>
              <w:t xml:space="preserve">y new assessors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990A0A">
              <w:rPr>
                <w:rFonts w:ascii="Arial" w:eastAsia="Arial" w:hAnsi="Arial" w:cs="Arial"/>
                <w:sz w:val="18"/>
                <w:szCs w:val="18"/>
              </w:rPr>
              <w:t xml:space="preserve"> verifiers who do not currently hold any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assessor or verifier units must </w:t>
            </w:r>
            <w:r w:rsidRPr="00990A0A">
              <w:rPr>
                <w:rFonts w:ascii="Arial" w:eastAsia="Arial" w:hAnsi="Arial" w:cs="Arial"/>
                <w:sz w:val="18"/>
                <w:szCs w:val="18"/>
              </w:rPr>
              <w:t>undertake the relevant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current unit(s).</w:t>
            </w:r>
            <w:r w:rsidRPr="00990A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460B284" w14:textId="69D74927" w:rsidR="00F5390D" w:rsidRPr="00990A0A" w:rsidRDefault="00F5390D" w:rsidP="00F5390D">
            <w:pPr>
              <w:pStyle w:val="ListParagraph"/>
              <w:numPr>
                <w:ilvl w:val="0"/>
                <w:numId w:val="11"/>
              </w:numPr>
              <w:spacing w:before="2" w:line="200" w:lineRule="exact"/>
              <w:ind w:righ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the case that an assessor or verifier is working towards their assessor/verifier unit, a representative sample of their assessment/verification decisions must be counter-signed by a colleague who has achieved an appropriate assessor/verifier unit.  This colleague should have the same occupational expertise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D6737" w14:textId="6D1D84AF" w:rsidR="00F5390D" w:rsidRDefault="00F5390D" w:rsidP="00F5390D">
            <w:pPr>
              <w:spacing w:line="220" w:lineRule="exact"/>
              <w:ind w:left="566" w:right="568"/>
              <w:jc w:val="center"/>
            </w:pPr>
            <w:r w:rsidRPr="009203B7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D8D15" w14:textId="393F8DFB" w:rsidR="00F5390D" w:rsidRDefault="00F5390D" w:rsidP="00F5390D">
            <w:pPr>
              <w:jc w:val="center"/>
            </w:pPr>
            <w:r w:rsidRPr="009203B7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A523E" w14:textId="0953DBA4" w:rsidR="00F5390D" w:rsidRDefault="00F5390D" w:rsidP="00F5390D">
            <w:pPr>
              <w:jc w:val="center"/>
            </w:pPr>
            <w:r w:rsidRPr="009203B7">
              <w:rPr>
                <w:w w:val="156"/>
              </w:rPr>
              <w:sym w:font="Wingdings" w:char="F0FC"/>
            </w:r>
          </w:p>
        </w:tc>
      </w:tr>
      <w:tr w:rsidR="00F5390D" w14:paraId="141A8135" w14:textId="77777777" w:rsidTr="009F65D5">
        <w:trPr>
          <w:trHeight w:hRule="exact" w:val="83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434E0" w14:textId="031E59DA" w:rsidR="00F5390D" w:rsidRDefault="00F5390D" w:rsidP="00F5390D">
            <w:pPr>
              <w:spacing w:before="2" w:line="200" w:lineRule="exact"/>
              <w:ind w:left="102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rele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the approp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and/or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whi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‘h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D3238" w14:textId="00EFAF6F" w:rsidR="00F5390D" w:rsidRDefault="00F5390D" w:rsidP="00F5390D">
            <w:pPr>
              <w:spacing w:line="220" w:lineRule="exact"/>
              <w:ind w:left="566" w:right="568"/>
              <w:jc w:val="center"/>
            </w:pPr>
            <w:r w:rsidRPr="006B3C39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C54B5" w14:textId="115ECBF1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6B3C39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A465E" w14:textId="4FDE357C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6B3C39">
              <w:rPr>
                <w:w w:val="156"/>
              </w:rPr>
              <w:sym w:font="Wingdings" w:char="F0FC"/>
            </w:r>
          </w:p>
        </w:tc>
      </w:tr>
      <w:tr w:rsidR="00F5390D" w14:paraId="6820719F" w14:textId="77777777" w:rsidTr="009F65D5">
        <w:trPr>
          <w:trHeight w:hRule="exact" w:val="425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B87DF" w14:textId="77777777" w:rsidR="00F5390D" w:rsidRDefault="00F5390D" w:rsidP="00F5390D">
            <w:pPr>
              <w:spacing w:line="200" w:lineRule="exact"/>
              <w:ind w:left="102" w:right="6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Adher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ardin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ent requi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ndard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86A01" w14:textId="698A94AE" w:rsidR="00F5390D" w:rsidRDefault="00F5390D" w:rsidP="00F5390D">
            <w:pPr>
              <w:spacing w:line="220" w:lineRule="exact"/>
              <w:ind w:left="566" w:right="568"/>
              <w:jc w:val="center"/>
            </w:pPr>
            <w:r w:rsidRPr="0009439E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762BC" w14:textId="5B27D23A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09439E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38CE1" w14:textId="4B5F59B8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09439E">
              <w:rPr>
                <w:w w:val="156"/>
              </w:rPr>
              <w:sym w:font="Wingdings" w:char="F0FC"/>
            </w:r>
          </w:p>
        </w:tc>
      </w:tr>
      <w:tr w:rsidR="00F5390D" w14:paraId="6809F3B5" w14:textId="77777777" w:rsidTr="009F65D5">
        <w:trPr>
          <w:trHeight w:hRule="exact" w:val="425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3D174" w14:textId="77777777" w:rsidR="00F5390D" w:rsidRDefault="00F5390D" w:rsidP="00F5390D">
            <w:pPr>
              <w:spacing w:before="2" w:line="200" w:lineRule="exact"/>
              <w:ind w:left="102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urc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erifier, i.e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get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7302C" w14:textId="0632C508" w:rsidR="00F5390D" w:rsidRDefault="00F5390D" w:rsidP="00F5390D">
            <w:pPr>
              <w:spacing w:line="220" w:lineRule="exact"/>
              <w:ind w:left="566" w:right="568"/>
              <w:jc w:val="center"/>
            </w:pPr>
            <w:r w:rsidRPr="00986BAA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FEA71" w14:textId="56629C33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986BAA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1BE99" w14:textId="77777777" w:rsidR="00F5390D" w:rsidRDefault="00F5390D" w:rsidP="00F5390D">
            <w:pPr>
              <w:jc w:val="center"/>
            </w:pPr>
          </w:p>
        </w:tc>
      </w:tr>
      <w:tr w:rsidR="00F5390D" w14:paraId="7E13ADEA" w14:textId="77777777" w:rsidTr="009F65D5">
        <w:trPr>
          <w:trHeight w:hRule="exact" w:val="1250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757F8" w14:textId="3754ABA0" w:rsidR="00F5390D" w:rsidRDefault="00F5390D" w:rsidP="00F5390D">
            <w:pPr>
              <w:spacing w:before="2" w:line="200" w:lineRule="exact"/>
              <w:ind w:left="102" w:righ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super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B158B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="00B158B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de, 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into 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 ar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ial.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6B08B" w14:textId="77777777" w:rsidR="00F5390D" w:rsidRDefault="00F5390D" w:rsidP="00F5390D">
            <w:pPr>
              <w:jc w:val="center"/>
            </w:pP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F8A1A" w14:textId="1A8B9A7C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1B6E1B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1FDD5" w14:textId="69A6EAE6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1B6E1B">
              <w:rPr>
                <w:w w:val="156"/>
              </w:rPr>
              <w:sym w:font="Wingdings" w:char="F0FC"/>
            </w:r>
          </w:p>
        </w:tc>
      </w:tr>
      <w:tr w:rsidR="00B45E34" w14:paraId="41987EC3" w14:textId="77777777" w:rsidTr="009F65D5">
        <w:trPr>
          <w:trHeight w:hRule="exact" w:val="63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6076E" w14:textId="4297D03D" w:rsidR="00B45E34" w:rsidRDefault="00C40B36" w:rsidP="00F5390D">
            <w:pPr>
              <w:spacing w:before="2" w:line="200" w:lineRule="exact"/>
              <w:ind w:left="102" w:righ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being</w:t>
            </w:r>
            <w:r w:rsidR="002002C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D).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7E1A0" w14:textId="4AD3A54E" w:rsidR="00B45E34" w:rsidRDefault="00F5390D" w:rsidP="00F5390D">
            <w:pPr>
              <w:spacing w:line="220" w:lineRule="exact"/>
              <w:ind w:left="566" w:right="568"/>
              <w:jc w:val="center"/>
            </w:pPr>
            <w:r w:rsidRPr="00F5390D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788B8" w14:textId="77777777" w:rsidR="00B45E34" w:rsidRDefault="00C40B36" w:rsidP="00F5390D">
            <w:pPr>
              <w:spacing w:line="220" w:lineRule="exact"/>
              <w:ind w:left="413" w:right="4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ood</w:t>
            </w:r>
          </w:p>
          <w:p w14:paraId="1094F3A2" w14:textId="77777777" w:rsidR="00B45E34" w:rsidRDefault="00C40B36" w:rsidP="00F5390D">
            <w:pPr>
              <w:ind w:left="307" w:right="3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339D6" w14:textId="77777777" w:rsidR="00B45E34" w:rsidRDefault="00C40B36" w:rsidP="00F5390D">
            <w:pPr>
              <w:spacing w:line="220" w:lineRule="exact"/>
              <w:ind w:left="412" w:right="4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ood</w:t>
            </w:r>
          </w:p>
          <w:p w14:paraId="3CDE921F" w14:textId="77777777" w:rsidR="00B45E34" w:rsidRDefault="00C40B36" w:rsidP="00F5390D">
            <w:pPr>
              <w:ind w:left="296" w:right="2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</w:tr>
      <w:tr w:rsidR="00F5390D" w14:paraId="1C6FF679" w14:textId="77777777" w:rsidTr="009F65D5">
        <w:trPr>
          <w:trHeight w:hRule="exact" w:val="63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3CDF8" w14:textId="77777777" w:rsidR="00F5390D" w:rsidRDefault="00F5390D" w:rsidP="00F5390D">
            <w:pPr>
              <w:spacing w:before="2" w:line="200" w:lineRule="exact"/>
              <w:ind w:left="102" w:righ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pdat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perti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</w:p>
          <w:p w14:paraId="4E414F60" w14:textId="77777777" w:rsidR="00F5390D" w:rsidRDefault="00F5390D" w:rsidP="00F5390D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Anne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E).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EFD20" w14:textId="3FA504A5" w:rsidR="00F5390D" w:rsidRDefault="00F5390D" w:rsidP="00F5390D">
            <w:pPr>
              <w:spacing w:line="220" w:lineRule="exact"/>
              <w:ind w:left="566" w:right="568"/>
              <w:jc w:val="center"/>
            </w:pPr>
            <w:r w:rsidRPr="00FE4616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19A01" w14:textId="520AEDA4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FE4616">
              <w:rPr>
                <w:w w:val="156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DE8FC" w14:textId="557EBC63" w:rsidR="00F5390D" w:rsidRDefault="00F5390D" w:rsidP="00F5390D">
            <w:pPr>
              <w:spacing w:line="220" w:lineRule="exact"/>
              <w:ind w:left="578" w:right="580"/>
              <w:jc w:val="center"/>
            </w:pPr>
            <w:r w:rsidRPr="00FE4616">
              <w:rPr>
                <w:w w:val="156"/>
              </w:rPr>
              <w:sym w:font="Wingdings" w:char="F0FC"/>
            </w:r>
          </w:p>
        </w:tc>
      </w:tr>
    </w:tbl>
    <w:p w14:paraId="53FEAE23" w14:textId="7232E67B" w:rsidR="002002CD" w:rsidRDefault="002002CD">
      <w:pPr>
        <w:rPr>
          <w:color w:val="FF0000"/>
        </w:rPr>
      </w:pPr>
    </w:p>
    <w:p w14:paraId="4B0BB0B8" w14:textId="77777777" w:rsidR="00B45E34" w:rsidRDefault="00B45E34">
      <w:pPr>
        <w:spacing w:before="7" w:line="140" w:lineRule="exact"/>
        <w:rPr>
          <w:sz w:val="14"/>
          <w:szCs w:val="14"/>
        </w:rPr>
      </w:pPr>
    </w:p>
    <w:p w14:paraId="74227CC3" w14:textId="77777777" w:rsidR="00B45E34" w:rsidRDefault="00C40B36" w:rsidP="002002CD">
      <w:pPr>
        <w:spacing w:before="13"/>
        <w:ind w:left="22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ne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</w:t>
      </w:r>
    </w:p>
    <w:p w14:paraId="6A1939A7" w14:textId="77777777" w:rsidR="00B45E34" w:rsidRDefault="00B45E34">
      <w:pPr>
        <w:spacing w:line="200" w:lineRule="exact"/>
      </w:pPr>
    </w:p>
    <w:p w14:paraId="64C59C66" w14:textId="77777777" w:rsidR="00B45E34" w:rsidRDefault="00B45E34">
      <w:pPr>
        <w:spacing w:line="260" w:lineRule="exact"/>
        <w:rPr>
          <w:sz w:val="26"/>
          <w:szCs w:val="26"/>
        </w:rPr>
      </w:pPr>
    </w:p>
    <w:p w14:paraId="0C0DE201" w14:textId="77777777" w:rsidR="00B45E34" w:rsidRDefault="00C40B36">
      <w:pPr>
        <w:ind w:left="9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Quali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ica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ions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and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ning rel</w:t>
      </w:r>
      <w:r>
        <w:rPr>
          <w:rFonts w:ascii="Arial" w:eastAsia="Arial" w:hAnsi="Arial" w:cs="Arial"/>
          <w:b/>
          <w:spacing w:val="-3"/>
          <w:sz w:val="28"/>
          <w:szCs w:val="28"/>
        </w:rPr>
        <w:t>ev</w:t>
      </w:r>
      <w:r>
        <w:rPr>
          <w:rFonts w:ascii="Arial" w:eastAsia="Arial" w:hAnsi="Arial" w:cs="Arial"/>
          <w:b/>
          <w:sz w:val="28"/>
          <w:szCs w:val="28"/>
        </w:rPr>
        <w:t>ant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ssessors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and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Verifi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14:paraId="0BA3F7E3" w14:textId="77777777" w:rsidR="00B45E34" w:rsidRDefault="00B45E34">
      <w:pPr>
        <w:spacing w:before="7" w:line="100" w:lineRule="exact"/>
        <w:rPr>
          <w:sz w:val="10"/>
          <w:szCs w:val="10"/>
        </w:rPr>
      </w:pPr>
    </w:p>
    <w:p w14:paraId="2C6989CC" w14:textId="77777777" w:rsidR="00B45E34" w:rsidRDefault="00B45E34">
      <w:pPr>
        <w:spacing w:line="200" w:lineRule="exact"/>
      </w:pPr>
    </w:p>
    <w:p w14:paraId="67D811C7" w14:textId="77777777" w:rsidR="00B45E34" w:rsidRDefault="00B45E34">
      <w:pPr>
        <w:spacing w:line="200" w:lineRule="exact"/>
      </w:pPr>
    </w:p>
    <w:p w14:paraId="672EE1BF" w14:textId="1E9F508E" w:rsidR="00B45E34" w:rsidRDefault="00C40B36">
      <w:pPr>
        <w:ind w:left="228" w:righ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ollo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hich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1F733A">
        <w:rPr>
          <w:rFonts w:ascii="Arial" w:eastAsia="Arial" w:hAnsi="Arial" w:cs="Arial"/>
          <w:sz w:val="22"/>
          <w:szCs w:val="22"/>
        </w:rPr>
        <w:t xml:space="preserve">internal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1"/>
          <w:sz w:val="22"/>
          <w:szCs w:val="22"/>
        </w:rPr>
        <w:t>ainin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ions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Peopl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ipula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F733A">
        <w:rPr>
          <w:rFonts w:ascii="Arial" w:eastAsia="Arial" w:hAnsi="Arial" w:cs="Arial"/>
          <w:spacing w:val="3"/>
          <w:sz w:val="22"/>
          <w:szCs w:val="22"/>
        </w:rPr>
        <w:t xml:space="preserve">internal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hie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speci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ainin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0C975028" w14:textId="77777777" w:rsidR="00B45E34" w:rsidRDefault="00B45E34">
      <w:pPr>
        <w:spacing w:before="6" w:line="240" w:lineRule="exact"/>
        <w:rPr>
          <w:sz w:val="24"/>
          <w:szCs w:val="24"/>
        </w:rPr>
      </w:pPr>
    </w:p>
    <w:p w14:paraId="23EAB3FF" w14:textId="77777777" w:rsidR="00B45E34" w:rsidRDefault="00FA0251">
      <w:pPr>
        <w:spacing w:before="29"/>
        <w:ind w:left="228"/>
        <w:rPr>
          <w:rFonts w:ascii="Arial" w:eastAsia="Arial" w:hAnsi="Arial" w:cs="Arial"/>
          <w:sz w:val="24"/>
          <w:szCs w:val="24"/>
        </w:rPr>
      </w:pPr>
      <w:r w:rsidRPr="00FA0251">
        <w:rPr>
          <w:w w:val="157"/>
          <w:sz w:val="24"/>
          <w:szCs w:val="24"/>
        </w:rPr>
        <w:t>√</w:t>
      </w:r>
      <w:r w:rsidR="00C40B36">
        <w:rPr>
          <w:spacing w:val="-26"/>
          <w:w w:val="157"/>
          <w:sz w:val="24"/>
          <w:szCs w:val="24"/>
        </w:rPr>
        <w:t xml:space="preserve"> </w:t>
      </w:r>
      <w:r w:rsidR="00C40B36">
        <w:rPr>
          <w:rFonts w:ascii="Arial" w:eastAsia="Arial" w:hAnsi="Arial" w:cs="Arial"/>
          <w:b/>
          <w:sz w:val="24"/>
          <w:szCs w:val="24"/>
        </w:rPr>
        <w:t>=</w:t>
      </w:r>
      <w:r w:rsidR="00C40B3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40B36">
        <w:rPr>
          <w:rFonts w:ascii="Arial" w:eastAsia="Arial" w:hAnsi="Arial" w:cs="Arial"/>
          <w:b/>
          <w:sz w:val="24"/>
          <w:szCs w:val="24"/>
        </w:rPr>
        <w:t>mandato</w:t>
      </w:r>
      <w:r w:rsidR="00C40B36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="00C40B36">
        <w:rPr>
          <w:rFonts w:ascii="Arial" w:eastAsia="Arial" w:hAnsi="Arial" w:cs="Arial"/>
          <w:b/>
          <w:sz w:val="24"/>
          <w:szCs w:val="24"/>
        </w:rPr>
        <w:t>y</w:t>
      </w:r>
    </w:p>
    <w:p w14:paraId="7E081094" w14:textId="77777777" w:rsidR="00B45E34" w:rsidRDefault="00B45E34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365"/>
        <w:gridCol w:w="905"/>
        <w:gridCol w:w="1397"/>
        <w:gridCol w:w="1397"/>
      </w:tblGrid>
      <w:tr w:rsidR="00B45E34" w14:paraId="49DF1F27" w14:textId="77777777" w:rsidTr="00C01A4B">
        <w:trPr>
          <w:trHeight w:hRule="exact" w:val="562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167100E5" w14:textId="77777777" w:rsidR="00B45E34" w:rsidRDefault="00C40B3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Quali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g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083BFFE0" w14:textId="77777777" w:rsidR="00B45E34" w:rsidRDefault="00B63E0D" w:rsidP="00B63E0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SVQ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40B36"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unit</w:t>
            </w:r>
            <w:r w:rsidR="00C40B36"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 xml:space="preserve"> </w:t>
            </w:r>
            <w:r w:rsidR="00C40B36"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/</w:t>
            </w:r>
            <w:r w:rsidR="00C40B36"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 xml:space="preserve"> </w:t>
            </w:r>
            <w:r w:rsidR="00C40B36"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qualifi</w:t>
            </w:r>
            <w:r w:rsidR="00C40B36">
              <w:rPr>
                <w:rFonts w:ascii="Arial" w:eastAsia="Arial" w:hAnsi="Arial" w:cs="Arial"/>
                <w:b/>
                <w:color w:val="282828"/>
                <w:spacing w:val="-1"/>
                <w:sz w:val="24"/>
                <w:szCs w:val="24"/>
              </w:rPr>
              <w:t>c</w:t>
            </w:r>
            <w:r w:rsidR="00C40B36"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ation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00D3EE13" w14:textId="77777777" w:rsidR="00B45E34" w:rsidRDefault="00C40B36">
            <w:pPr>
              <w:spacing w:line="260" w:lineRule="exact"/>
              <w:ind w:left="559" w:right="5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82828"/>
                <w:sz w:val="24"/>
                <w:szCs w:val="24"/>
              </w:rPr>
              <w:t>A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5D60FD22" w14:textId="77777777" w:rsidR="00B45E34" w:rsidRDefault="00C40B36">
            <w:pPr>
              <w:spacing w:line="260" w:lineRule="exact"/>
              <w:ind w:left="539" w:right="5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IV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6CDBDDF6" w14:textId="77777777" w:rsidR="00B45E34" w:rsidRDefault="00C40B36">
            <w:pPr>
              <w:spacing w:line="260" w:lineRule="exact"/>
              <w:ind w:left="494" w:right="4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82828"/>
                <w:spacing w:val="1"/>
                <w:sz w:val="24"/>
                <w:szCs w:val="24"/>
              </w:rPr>
              <w:t>EV</w:t>
            </w:r>
          </w:p>
        </w:tc>
      </w:tr>
      <w:tr w:rsidR="00B45E34" w14:paraId="6A5660DC" w14:textId="77777777" w:rsidTr="00C01A4B">
        <w:trPr>
          <w:trHeight w:hRule="exact" w:val="69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0FBAED84" w14:textId="77777777" w:rsidR="00B45E34" w:rsidRDefault="00C40B36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Health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fe</w:t>
            </w:r>
            <w:r>
              <w:rPr>
                <w:rFonts w:ascii="Arial" w:eastAsia="Arial" w:hAnsi="Arial" w:cs="Arial"/>
                <w:b/>
                <w:color w:val="282828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y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AC56" w14:textId="77777777" w:rsidR="00B45E34" w:rsidRDefault="00C40B3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</w:p>
          <w:p w14:paraId="797E0860" w14:textId="77777777" w:rsidR="00B45E34" w:rsidRDefault="00C40B36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qu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4405C" w14:textId="792FEE97" w:rsidR="00B45E34" w:rsidRPr="00FA0251" w:rsidRDefault="00E84B45" w:rsidP="00C01A4B">
            <w:pPr>
              <w:spacing w:line="220" w:lineRule="exact"/>
              <w:ind w:right="568"/>
              <w:rPr>
                <w:sz w:val="24"/>
                <w:szCs w:val="24"/>
              </w:rPr>
            </w:pPr>
            <w:r w:rsidRPr="00E84B45">
              <w:rPr>
                <w:w w:val="156"/>
                <w:sz w:val="24"/>
                <w:szCs w:val="24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026E" w14:textId="77777777" w:rsidR="00B45E34" w:rsidRDefault="00C40B36">
            <w:pPr>
              <w:spacing w:line="220" w:lineRule="exact"/>
              <w:ind w:left="413" w:right="4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ood</w:t>
            </w:r>
          </w:p>
          <w:p w14:paraId="7AC81D49" w14:textId="77777777" w:rsidR="00B45E34" w:rsidRDefault="00C40B36">
            <w:pPr>
              <w:ind w:left="298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65F0" w14:textId="77777777" w:rsidR="00B45E34" w:rsidRDefault="00C40B36">
            <w:pPr>
              <w:spacing w:line="220" w:lineRule="exact"/>
              <w:ind w:left="405" w:right="4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ood</w:t>
            </w:r>
          </w:p>
          <w:p w14:paraId="450BA219" w14:textId="77777777" w:rsidR="00B45E34" w:rsidRDefault="00C40B36">
            <w:pPr>
              <w:ind w:left="298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</w:tr>
      <w:tr w:rsidR="00B45E34" w14:paraId="0A03C38B" w14:textId="77777777" w:rsidTr="00D47424">
        <w:trPr>
          <w:trHeight w:hRule="exact" w:val="360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0ECED894" w14:textId="77777777" w:rsidR="00B45E34" w:rsidRDefault="00C40B36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Foo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Safe</w:t>
            </w:r>
            <w:r>
              <w:rPr>
                <w:rFonts w:ascii="Arial" w:eastAsia="Arial" w:hAnsi="Arial" w:cs="Arial"/>
                <w:b/>
                <w:color w:val="282828"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y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75486" w14:textId="77777777" w:rsidR="00B45E34" w:rsidRPr="00C01A4B" w:rsidRDefault="00B63E0D" w:rsidP="00B63E0D">
            <w:pPr>
              <w:spacing w:line="220" w:lineRule="exact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spacing w:val="1"/>
              </w:rPr>
              <w:t xml:space="preserve"> Kitchen Services</w:t>
            </w:r>
          </w:p>
          <w:p w14:paraId="21525958" w14:textId="77777777" w:rsidR="00B45E34" w:rsidRPr="00C01A4B" w:rsidRDefault="00B45E34">
            <w:pPr>
              <w:spacing w:before="11" w:line="220" w:lineRule="exact"/>
            </w:pPr>
          </w:p>
          <w:p w14:paraId="6F3A5570" w14:textId="0287704E" w:rsidR="00B45E34" w:rsidRPr="00C01A4B" w:rsidRDefault="00D47424" w:rsidP="00D47424">
            <w:pPr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40B36" w:rsidRPr="00C01A4B">
              <w:rPr>
                <w:rFonts w:ascii="Arial" w:eastAsia="Arial" w:hAnsi="Arial" w:cs="Arial"/>
              </w:rPr>
              <w:t>Ho</w:t>
            </w:r>
            <w:r w:rsidR="00C40B36" w:rsidRPr="00C01A4B">
              <w:rPr>
                <w:rFonts w:ascii="Arial" w:eastAsia="Arial" w:hAnsi="Arial" w:cs="Arial"/>
                <w:spacing w:val="1"/>
              </w:rPr>
              <w:t>s</w:t>
            </w:r>
            <w:r w:rsidR="00C40B36" w:rsidRPr="00C01A4B">
              <w:rPr>
                <w:rFonts w:ascii="Arial" w:eastAsia="Arial" w:hAnsi="Arial" w:cs="Arial"/>
              </w:rPr>
              <w:t>p</w:t>
            </w:r>
            <w:r w:rsidR="00C40B36" w:rsidRPr="00C01A4B">
              <w:rPr>
                <w:rFonts w:ascii="Arial" w:eastAsia="Arial" w:hAnsi="Arial" w:cs="Arial"/>
                <w:spacing w:val="1"/>
              </w:rPr>
              <w:t>i</w:t>
            </w:r>
            <w:r w:rsidR="00C40B36" w:rsidRPr="00C01A4B">
              <w:rPr>
                <w:rFonts w:ascii="Arial" w:eastAsia="Arial" w:hAnsi="Arial" w:cs="Arial"/>
              </w:rPr>
              <w:t>t</w:t>
            </w:r>
            <w:r w:rsidR="00C40B36" w:rsidRPr="00C01A4B">
              <w:rPr>
                <w:rFonts w:ascii="Arial" w:eastAsia="Arial" w:hAnsi="Arial" w:cs="Arial"/>
                <w:spacing w:val="-1"/>
              </w:rPr>
              <w:t>a</w:t>
            </w:r>
            <w:r w:rsidR="00C40B36" w:rsidRPr="00C01A4B">
              <w:rPr>
                <w:rFonts w:ascii="Arial" w:eastAsia="Arial" w:hAnsi="Arial" w:cs="Arial"/>
                <w:spacing w:val="1"/>
              </w:rPr>
              <w:t>l</w:t>
            </w:r>
            <w:r w:rsidR="00C40B36" w:rsidRPr="00C01A4B">
              <w:rPr>
                <w:rFonts w:ascii="Arial" w:eastAsia="Arial" w:hAnsi="Arial" w:cs="Arial"/>
                <w:spacing w:val="-1"/>
              </w:rPr>
              <w:t>i</w:t>
            </w:r>
            <w:r w:rsidR="00C40B36" w:rsidRPr="00C01A4B">
              <w:rPr>
                <w:rFonts w:ascii="Arial" w:eastAsia="Arial" w:hAnsi="Arial" w:cs="Arial"/>
                <w:spacing w:val="5"/>
              </w:rPr>
              <w:t>t</w:t>
            </w:r>
            <w:r w:rsidR="00C40B36" w:rsidRPr="00C01A4B">
              <w:rPr>
                <w:rFonts w:ascii="Arial" w:eastAsia="Arial" w:hAnsi="Arial" w:cs="Arial"/>
              </w:rPr>
              <w:t>y</w:t>
            </w:r>
            <w:r w:rsidR="00FA0251" w:rsidRPr="00C01A4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</w:p>
          <w:p w14:paraId="58BF842B" w14:textId="4859D5E4" w:rsidR="00FA0251" w:rsidRPr="00C01A4B" w:rsidRDefault="00D47424" w:rsidP="00D47424">
            <w:pPr>
              <w:spacing w:before="48" w:line="460" w:lineRule="exact"/>
              <w:ind w:right="34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40B36" w:rsidRPr="00C01A4B">
              <w:rPr>
                <w:rFonts w:ascii="Arial" w:eastAsia="Arial" w:hAnsi="Arial" w:cs="Arial"/>
              </w:rPr>
              <w:t>P</w:t>
            </w:r>
            <w:r w:rsidR="00C40B36" w:rsidRPr="00C01A4B">
              <w:rPr>
                <w:rFonts w:ascii="Arial" w:eastAsia="Arial" w:hAnsi="Arial" w:cs="Arial"/>
                <w:spacing w:val="1"/>
              </w:rPr>
              <w:t>r</w:t>
            </w:r>
            <w:r w:rsidR="00C40B36" w:rsidRPr="00C01A4B">
              <w:rPr>
                <w:rFonts w:ascii="Arial" w:eastAsia="Arial" w:hAnsi="Arial" w:cs="Arial"/>
              </w:rPr>
              <w:t>o</w:t>
            </w:r>
            <w:r w:rsidR="00C40B36" w:rsidRPr="00C01A4B">
              <w:rPr>
                <w:rFonts w:ascii="Arial" w:eastAsia="Arial" w:hAnsi="Arial" w:cs="Arial"/>
                <w:spacing w:val="2"/>
              </w:rPr>
              <w:t>f</w:t>
            </w:r>
            <w:r w:rsidR="00C40B36" w:rsidRPr="00C01A4B">
              <w:rPr>
                <w:rFonts w:ascii="Arial" w:eastAsia="Arial" w:hAnsi="Arial" w:cs="Arial"/>
              </w:rPr>
              <w:t>e</w:t>
            </w:r>
            <w:r w:rsidR="00C40B36" w:rsidRPr="00C01A4B">
              <w:rPr>
                <w:rFonts w:ascii="Arial" w:eastAsia="Arial" w:hAnsi="Arial" w:cs="Arial"/>
                <w:spacing w:val="1"/>
              </w:rPr>
              <w:t>ss</w:t>
            </w:r>
            <w:r w:rsidR="00C40B36" w:rsidRPr="00C01A4B">
              <w:rPr>
                <w:rFonts w:ascii="Arial" w:eastAsia="Arial" w:hAnsi="Arial" w:cs="Arial"/>
                <w:spacing w:val="-1"/>
              </w:rPr>
              <w:t>i</w:t>
            </w:r>
            <w:r w:rsidR="00C40B36" w:rsidRPr="00C01A4B">
              <w:rPr>
                <w:rFonts w:ascii="Arial" w:eastAsia="Arial" w:hAnsi="Arial" w:cs="Arial"/>
              </w:rPr>
              <w:t>on</w:t>
            </w:r>
            <w:r w:rsidR="00C40B36" w:rsidRPr="00C01A4B">
              <w:rPr>
                <w:rFonts w:ascii="Arial" w:eastAsia="Arial" w:hAnsi="Arial" w:cs="Arial"/>
                <w:spacing w:val="2"/>
              </w:rPr>
              <w:t>a</w:t>
            </w:r>
            <w:r w:rsidR="00C40B36" w:rsidRPr="00C01A4B">
              <w:rPr>
                <w:rFonts w:ascii="Arial" w:eastAsia="Arial" w:hAnsi="Arial" w:cs="Arial"/>
              </w:rPr>
              <w:t>l</w:t>
            </w:r>
            <w:r w:rsidR="00C40B36" w:rsidRPr="00C01A4B">
              <w:rPr>
                <w:rFonts w:ascii="Arial" w:eastAsia="Arial" w:hAnsi="Arial" w:cs="Arial"/>
                <w:spacing w:val="-12"/>
              </w:rPr>
              <w:t xml:space="preserve"> </w:t>
            </w:r>
            <w:r w:rsidR="00C40B36" w:rsidRPr="00C01A4B">
              <w:rPr>
                <w:rFonts w:ascii="Arial" w:eastAsia="Arial" w:hAnsi="Arial" w:cs="Arial"/>
              </w:rPr>
              <w:t>C</w:t>
            </w:r>
            <w:r w:rsidR="00C40B36" w:rsidRPr="00C01A4B">
              <w:rPr>
                <w:rFonts w:ascii="Arial" w:eastAsia="Arial" w:hAnsi="Arial" w:cs="Arial"/>
                <w:spacing w:val="2"/>
              </w:rPr>
              <w:t>o</w:t>
            </w:r>
            <w:r w:rsidR="00C40B36" w:rsidRPr="00C01A4B">
              <w:rPr>
                <w:rFonts w:ascii="Arial" w:eastAsia="Arial" w:hAnsi="Arial" w:cs="Arial"/>
              </w:rPr>
              <w:t>o</w:t>
            </w:r>
            <w:r w:rsidR="00C40B36" w:rsidRPr="00C01A4B">
              <w:rPr>
                <w:rFonts w:ascii="Arial" w:eastAsia="Arial" w:hAnsi="Arial" w:cs="Arial"/>
                <w:spacing w:val="4"/>
              </w:rPr>
              <w:t>k</w:t>
            </w:r>
            <w:r w:rsidR="00C40B36" w:rsidRPr="00C01A4B">
              <w:rPr>
                <w:rFonts w:ascii="Arial" w:eastAsia="Arial" w:hAnsi="Arial" w:cs="Arial"/>
              </w:rPr>
              <w:t>e</w:t>
            </w:r>
            <w:r w:rsidR="00C40B36" w:rsidRPr="00C01A4B">
              <w:rPr>
                <w:rFonts w:ascii="Arial" w:eastAsia="Arial" w:hAnsi="Arial" w:cs="Arial"/>
                <w:spacing w:val="3"/>
              </w:rPr>
              <w:t>r</w:t>
            </w:r>
            <w:r w:rsidR="00C40B36" w:rsidRPr="00C01A4B">
              <w:rPr>
                <w:rFonts w:ascii="Arial" w:eastAsia="Arial" w:hAnsi="Arial" w:cs="Arial"/>
              </w:rPr>
              <w:t>y</w:t>
            </w:r>
            <w:r w:rsidR="00C40B36" w:rsidRPr="00C01A4B">
              <w:rPr>
                <w:rFonts w:ascii="Arial" w:eastAsia="Arial" w:hAnsi="Arial" w:cs="Arial"/>
                <w:spacing w:val="-8"/>
              </w:rPr>
              <w:t xml:space="preserve"> </w:t>
            </w:r>
          </w:p>
          <w:p w14:paraId="5D15638A" w14:textId="3BF1CEC4" w:rsidR="00B63E0D" w:rsidRPr="00C01A4B" w:rsidRDefault="00FA0251" w:rsidP="00D47424">
            <w:pPr>
              <w:spacing w:before="48" w:line="460" w:lineRule="exact"/>
              <w:ind w:left="102" w:right="340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spacing w:val="1"/>
              </w:rPr>
              <w:t>Food</w:t>
            </w:r>
            <w:r w:rsidR="00C40B36" w:rsidRPr="00C01A4B">
              <w:rPr>
                <w:rFonts w:ascii="Arial" w:eastAsia="Arial" w:hAnsi="Arial" w:cs="Arial"/>
                <w:spacing w:val="-1"/>
              </w:rPr>
              <w:t xml:space="preserve"> </w:t>
            </w:r>
            <w:r w:rsidR="00C40B36" w:rsidRPr="00C01A4B">
              <w:rPr>
                <w:rFonts w:ascii="Arial" w:eastAsia="Arial" w:hAnsi="Arial" w:cs="Arial"/>
                <w:spacing w:val="2"/>
              </w:rPr>
              <w:t>a</w:t>
            </w:r>
            <w:r w:rsidR="00C40B36" w:rsidRPr="00C01A4B">
              <w:rPr>
                <w:rFonts w:ascii="Arial" w:eastAsia="Arial" w:hAnsi="Arial" w:cs="Arial"/>
              </w:rPr>
              <w:t>nd</w:t>
            </w:r>
            <w:r w:rsidR="00C40B36" w:rsidRPr="00C01A4B">
              <w:rPr>
                <w:rFonts w:ascii="Arial" w:eastAsia="Arial" w:hAnsi="Arial" w:cs="Arial"/>
                <w:spacing w:val="-4"/>
              </w:rPr>
              <w:t xml:space="preserve"> </w:t>
            </w:r>
            <w:r w:rsidR="00B63E0D" w:rsidRPr="00C01A4B">
              <w:rPr>
                <w:rFonts w:ascii="Arial" w:eastAsia="Arial" w:hAnsi="Arial" w:cs="Arial"/>
              </w:rPr>
              <w:t>Beverage</w:t>
            </w:r>
            <w:r w:rsidR="00C40B36" w:rsidRPr="00C01A4B">
              <w:rPr>
                <w:rFonts w:ascii="Arial" w:eastAsia="Arial" w:hAnsi="Arial" w:cs="Arial"/>
                <w:spacing w:val="-2"/>
              </w:rPr>
              <w:t xml:space="preserve"> </w:t>
            </w:r>
            <w:r w:rsidR="00C40B36" w:rsidRPr="00C01A4B">
              <w:rPr>
                <w:rFonts w:ascii="Arial" w:eastAsia="Arial" w:hAnsi="Arial" w:cs="Arial"/>
              </w:rPr>
              <w:t>Se</w:t>
            </w:r>
            <w:r w:rsidR="00C40B36" w:rsidRPr="00C01A4B">
              <w:rPr>
                <w:rFonts w:ascii="Arial" w:eastAsia="Arial" w:hAnsi="Arial" w:cs="Arial"/>
                <w:spacing w:val="1"/>
              </w:rPr>
              <w:t>rv</w:t>
            </w:r>
            <w:r w:rsidR="00C40B36" w:rsidRPr="00C01A4B">
              <w:rPr>
                <w:rFonts w:ascii="Arial" w:eastAsia="Arial" w:hAnsi="Arial" w:cs="Arial"/>
              </w:rPr>
              <w:t>i</w:t>
            </w:r>
            <w:r w:rsidR="00C40B36" w:rsidRPr="00C01A4B">
              <w:rPr>
                <w:rFonts w:ascii="Arial" w:eastAsia="Arial" w:hAnsi="Arial" w:cs="Arial"/>
                <w:spacing w:val="1"/>
              </w:rPr>
              <w:t>c</w:t>
            </w:r>
            <w:r w:rsidR="00C40B36" w:rsidRPr="00C01A4B">
              <w:rPr>
                <w:rFonts w:ascii="Arial" w:eastAsia="Arial" w:hAnsi="Arial" w:cs="Arial"/>
              </w:rPr>
              <w:t xml:space="preserve">e </w:t>
            </w:r>
          </w:p>
          <w:p w14:paraId="576E3430" w14:textId="39D4EC21" w:rsidR="00E84B45" w:rsidRPr="00C01A4B" w:rsidRDefault="00B63E0D" w:rsidP="00E84B45">
            <w:pPr>
              <w:spacing w:before="48" w:line="460" w:lineRule="exact"/>
              <w:ind w:left="102" w:right="340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</w:rPr>
              <w:t>Beverage service</w:t>
            </w:r>
          </w:p>
          <w:p w14:paraId="2D3AA8E8" w14:textId="77777777" w:rsidR="00B45E34" w:rsidRPr="00C01A4B" w:rsidRDefault="00C40B36">
            <w:pPr>
              <w:spacing w:before="48" w:line="460" w:lineRule="exact"/>
              <w:ind w:left="102" w:right="340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spacing w:val="-1"/>
              </w:rPr>
              <w:t>Ho</w:t>
            </w:r>
            <w:r w:rsidRPr="00C01A4B">
              <w:rPr>
                <w:rFonts w:ascii="Arial" w:eastAsia="Arial" w:hAnsi="Arial" w:cs="Arial"/>
                <w:spacing w:val="1"/>
              </w:rPr>
              <w:t>s</w:t>
            </w:r>
            <w:r w:rsidRPr="00C01A4B">
              <w:rPr>
                <w:rFonts w:ascii="Arial" w:eastAsia="Arial" w:hAnsi="Arial" w:cs="Arial"/>
              </w:rPr>
              <w:t>p</w:t>
            </w:r>
            <w:r w:rsidRPr="00C01A4B">
              <w:rPr>
                <w:rFonts w:ascii="Arial" w:eastAsia="Arial" w:hAnsi="Arial" w:cs="Arial"/>
                <w:spacing w:val="-1"/>
              </w:rPr>
              <w:t>i</w:t>
            </w:r>
            <w:r w:rsidRPr="00C01A4B">
              <w:rPr>
                <w:rFonts w:ascii="Arial" w:eastAsia="Arial" w:hAnsi="Arial" w:cs="Arial"/>
                <w:spacing w:val="2"/>
              </w:rPr>
              <w:t>t</w:t>
            </w:r>
            <w:r w:rsidRPr="00C01A4B">
              <w:rPr>
                <w:rFonts w:ascii="Arial" w:eastAsia="Arial" w:hAnsi="Arial" w:cs="Arial"/>
                <w:spacing w:val="-1"/>
              </w:rPr>
              <w:t>a</w:t>
            </w:r>
            <w:r w:rsidRPr="00C01A4B">
              <w:rPr>
                <w:rFonts w:ascii="Arial" w:eastAsia="Arial" w:hAnsi="Arial" w:cs="Arial"/>
                <w:spacing w:val="1"/>
              </w:rPr>
              <w:t>l</w:t>
            </w:r>
            <w:r w:rsidRPr="00C01A4B">
              <w:rPr>
                <w:rFonts w:ascii="Arial" w:eastAsia="Arial" w:hAnsi="Arial" w:cs="Arial"/>
                <w:spacing w:val="-1"/>
              </w:rPr>
              <w:t>i</w:t>
            </w:r>
            <w:r w:rsidRPr="00C01A4B">
              <w:rPr>
                <w:rFonts w:ascii="Arial" w:eastAsia="Arial" w:hAnsi="Arial" w:cs="Arial"/>
                <w:spacing w:val="2"/>
              </w:rPr>
              <w:t>t</w:t>
            </w:r>
            <w:r w:rsidRPr="00C01A4B">
              <w:rPr>
                <w:rFonts w:ascii="Arial" w:eastAsia="Arial" w:hAnsi="Arial" w:cs="Arial"/>
              </w:rPr>
              <w:t>y</w:t>
            </w:r>
            <w:r w:rsidRPr="00C01A4B">
              <w:rPr>
                <w:rFonts w:ascii="Arial" w:eastAsia="Arial" w:hAnsi="Arial" w:cs="Arial"/>
                <w:spacing w:val="-10"/>
              </w:rPr>
              <w:t xml:space="preserve"> </w:t>
            </w:r>
            <w:r w:rsidRPr="00C01A4B">
              <w:rPr>
                <w:rFonts w:ascii="Arial" w:eastAsia="Arial" w:hAnsi="Arial" w:cs="Arial"/>
                <w:spacing w:val="2"/>
              </w:rPr>
              <w:t>S</w:t>
            </w:r>
            <w:r w:rsidRPr="00C01A4B">
              <w:rPr>
                <w:rFonts w:ascii="Arial" w:eastAsia="Arial" w:hAnsi="Arial" w:cs="Arial"/>
                <w:spacing w:val="-1"/>
              </w:rPr>
              <w:t>upe</w:t>
            </w:r>
            <w:r w:rsidRPr="00C01A4B">
              <w:rPr>
                <w:rFonts w:ascii="Arial" w:eastAsia="Arial" w:hAnsi="Arial" w:cs="Arial"/>
                <w:spacing w:val="3"/>
              </w:rPr>
              <w:t>r</w:t>
            </w:r>
            <w:r w:rsidRPr="00C01A4B">
              <w:rPr>
                <w:rFonts w:ascii="Arial" w:eastAsia="Arial" w:hAnsi="Arial" w:cs="Arial"/>
                <w:spacing w:val="-1"/>
              </w:rPr>
              <w:t>vi</w:t>
            </w:r>
            <w:r w:rsidRPr="00C01A4B">
              <w:rPr>
                <w:rFonts w:ascii="Arial" w:eastAsia="Arial" w:hAnsi="Arial" w:cs="Arial"/>
                <w:spacing w:val="1"/>
              </w:rPr>
              <w:t>si</w:t>
            </w:r>
            <w:r w:rsidRPr="00C01A4B">
              <w:rPr>
                <w:rFonts w:ascii="Arial" w:eastAsia="Arial" w:hAnsi="Arial" w:cs="Arial"/>
                <w:spacing w:val="-1"/>
              </w:rPr>
              <w:t>o</w:t>
            </w:r>
            <w:r w:rsidRPr="00C01A4B">
              <w:rPr>
                <w:rFonts w:ascii="Arial" w:eastAsia="Arial" w:hAnsi="Arial" w:cs="Arial"/>
              </w:rPr>
              <w:t>n</w:t>
            </w:r>
            <w:r w:rsidRPr="00C01A4B">
              <w:rPr>
                <w:rFonts w:ascii="Arial" w:eastAsia="Arial" w:hAnsi="Arial" w:cs="Arial"/>
                <w:spacing w:val="-8"/>
              </w:rPr>
              <w:t xml:space="preserve"> </w:t>
            </w:r>
            <w:r w:rsidRPr="00C01A4B">
              <w:rPr>
                <w:rFonts w:ascii="Arial" w:eastAsia="Arial" w:hAnsi="Arial" w:cs="Arial"/>
                <w:spacing w:val="-1"/>
              </w:rPr>
              <w:t>and</w:t>
            </w:r>
          </w:p>
          <w:p w14:paraId="3E6E9809" w14:textId="77777777" w:rsidR="00B45E34" w:rsidRPr="00C01A4B" w:rsidRDefault="00C40B36">
            <w:pPr>
              <w:spacing w:line="160" w:lineRule="exact"/>
              <w:ind w:left="102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spacing w:val="-1"/>
                <w:position w:val="1"/>
              </w:rPr>
              <w:t>Lea</w:t>
            </w:r>
            <w:r w:rsidRPr="00C01A4B">
              <w:rPr>
                <w:rFonts w:ascii="Arial" w:eastAsia="Arial" w:hAnsi="Arial" w:cs="Arial"/>
                <w:spacing w:val="2"/>
                <w:position w:val="1"/>
              </w:rPr>
              <w:t>d</w:t>
            </w:r>
            <w:r w:rsidRPr="00C01A4B">
              <w:rPr>
                <w:rFonts w:ascii="Arial" w:eastAsia="Arial" w:hAnsi="Arial" w:cs="Arial"/>
                <w:spacing w:val="-1"/>
                <w:position w:val="1"/>
              </w:rPr>
              <w:t>e</w:t>
            </w:r>
            <w:r w:rsidRPr="00C01A4B">
              <w:rPr>
                <w:rFonts w:ascii="Arial" w:eastAsia="Arial" w:hAnsi="Arial" w:cs="Arial"/>
                <w:spacing w:val="1"/>
                <w:position w:val="1"/>
              </w:rPr>
              <w:t>rs</w:t>
            </w:r>
            <w:r w:rsidRPr="00C01A4B">
              <w:rPr>
                <w:rFonts w:ascii="Arial" w:eastAsia="Arial" w:hAnsi="Arial" w:cs="Arial"/>
                <w:position w:val="1"/>
              </w:rPr>
              <w:t>h</w:t>
            </w:r>
            <w:r w:rsidRPr="00C01A4B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C01A4B">
              <w:rPr>
                <w:rFonts w:ascii="Arial" w:eastAsia="Arial" w:hAnsi="Arial" w:cs="Arial"/>
                <w:position w:val="1"/>
              </w:rPr>
              <w:t>p</w:t>
            </w:r>
            <w:r w:rsidRPr="00C01A4B">
              <w:rPr>
                <w:rFonts w:ascii="Arial" w:eastAsia="Arial" w:hAnsi="Arial" w:cs="Arial"/>
                <w:spacing w:val="-8"/>
                <w:position w:val="1"/>
              </w:rPr>
              <w:t xml:space="preserve"> </w:t>
            </w:r>
            <w:r w:rsidRPr="00C01A4B">
              <w:rPr>
                <w:rFonts w:ascii="Arial" w:eastAsia="Arial" w:hAnsi="Arial" w:cs="Arial"/>
                <w:i/>
                <w:spacing w:val="1"/>
                <w:position w:val="1"/>
              </w:rPr>
              <w:t>(</w:t>
            </w:r>
            <w:r w:rsidRPr="00C01A4B">
              <w:rPr>
                <w:rFonts w:ascii="Arial" w:eastAsia="Arial" w:hAnsi="Arial" w:cs="Arial"/>
                <w:i/>
                <w:position w:val="1"/>
              </w:rPr>
              <w:t>with</w:t>
            </w:r>
            <w:r w:rsidRPr="00C01A4B">
              <w:rPr>
                <w:rFonts w:ascii="Arial" w:eastAsia="Arial" w:hAnsi="Arial" w:cs="Arial"/>
                <w:i/>
                <w:spacing w:val="-2"/>
                <w:position w:val="1"/>
              </w:rPr>
              <w:t xml:space="preserve"> </w:t>
            </w:r>
            <w:r w:rsidRPr="00C01A4B">
              <w:rPr>
                <w:rFonts w:ascii="Arial" w:eastAsia="Arial" w:hAnsi="Arial" w:cs="Arial"/>
                <w:i/>
                <w:position w:val="1"/>
              </w:rPr>
              <w:t>f</w:t>
            </w:r>
            <w:r w:rsidRPr="00C01A4B">
              <w:rPr>
                <w:rFonts w:ascii="Arial" w:eastAsia="Arial" w:hAnsi="Arial" w:cs="Arial"/>
                <w:i/>
                <w:spacing w:val="2"/>
                <w:position w:val="1"/>
              </w:rPr>
              <w:t>o</w:t>
            </w:r>
            <w:r w:rsidRPr="00C01A4B">
              <w:rPr>
                <w:rFonts w:ascii="Arial" w:eastAsia="Arial" w:hAnsi="Arial" w:cs="Arial"/>
                <w:i/>
                <w:position w:val="1"/>
              </w:rPr>
              <w:t>od</w:t>
            </w:r>
            <w:r w:rsidRPr="00C01A4B">
              <w:rPr>
                <w:rFonts w:ascii="Arial" w:eastAsia="Arial" w:hAnsi="Arial" w:cs="Arial"/>
                <w:i/>
                <w:spacing w:val="-5"/>
                <w:position w:val="1"/>
              </w:rPr>
              <w:t xml:space="preserve"> </w:t>
            </w:r>
            <w:r w:rsidRPr="00C01A4B">
              <w:rPr>
                <w:rFonts w:ascii="Arial" w:eastAsia="Arial" w:hAnsi="Arial" w:cs="Arial"/>
                <w:i/>
                <w:spacing w:val="2"/>
                <w:position w:val="1"/>
              </w:rPr>
              <w:t>a</w:t>
            </w:r>
            <w:r w:rsidRPr="00C01A4B">
              <w:rPr>
                <w:rFonts w:ascii="Arial" w:eastAsia="Arial" w:hAnsi="Arial" w:cs="Arial"/>
                <w:i/>
                <w:position w:val="1"/>
              </w:rPr>
              <w:t>nd</w:t>
            </w:r>
          </w:p>
          <w:p w14:paraId="33CB5D3F" w14:textId="77777777" w:rsidR="00B45E34" w:rsidRPr="00C01A4B" w:rsidRDefault="00B63E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i/>
                <w:spacing w:val="-1"/>
              </w:rPr>
              <w:t>beverage</w:t>
            </w:r>
            <w:r w:rsidR="00C40B36" w:rsidRPr="00C01A4B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="00C40B36" w:rsidRPr="00C01A4B">
              <w:rPr>
                <w:rFonts w:ascii="Arial" w:eastAsia="Arial" w:hAnsi="Arial" w:cs="Arial"/>
                <w:i/>
                <w:spacing w:val="-1"/>
              </w:rPr>
              <w:t>u</w:t>
            </w:r>
            <w:r w:rsidR="00C40B36" w:rsidRPr="00C01A4B">
              <w:rPr>
                <w:rFonts w:ascii="Arial" w:eastAsia="Arial" w:hAnsi="Arial" w:cs="Arial"/>
                <w:i/>
                <w:spacing w:val="2"/>
              </w:rPr>
              <w:t>n</w:t>
            </w:r>
            <w:r w:rsidR="00C40B36" w:rsidRPr="00C01A4B">
              <w:rPr>
                <w:rFonts w:ascii="Arial" w:eastAsia="Arial" w:hAnsi="Arial" w:cs="Arial"/>
                <w:i/>
                <w:spacing w:val="-1"/>
              </w:rPr>
              <w:t>it</w:t>
            </w:r>
            <w:r w:rsidR="00C40B36" w:rsidRPr="00C01A4B">
              <w:rPr>
                <w:rFonts w:ascii="Arial" w:eastAsia="Arial" w:hAnsi="Arial" w:cs="Arial"/>
                <w:i/>
                <w:spacing w:val="1"/>
              </w:rPr>
              <w:t>s</w:t>
            </w:r>
            <w:r w:rsidR="00C40B36" w:rsidRPr="00C01A4B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9A46" w14:textId="7277D318" w:rsidR="00E84B45" w:rsidRDefault="00E84B45" w:rsidP="00C01A4B">
            <w:pPr>
              <w:ind w:right="565"/>
            </w:pPr>
            <w:r>
              <w:rPr>
                <w:w w:val="156"/>
              </w:rPr>
              <w:sym w:font="Wingdings" w:char="F0FC"/>
            </w:r>
          </w:p>
          <w:p w14:paraId="79EA3A86" w14:textId="77777777" w:rsidR="00E84B45" w:rsidRDefault="00E84B45" w:rsidP="00C01A4B">
            <w:pPr>
              <w:ind w:right="565"/>
              <w:rPr>
                <w:w w:val="156"/>
              </w:rPr>
            </w:pPr>
          </w:p>
          <w:p w14:paraId="29D41BCB" w14:textId="77777777" w:rsidR="00E84B45" w:rsidRDefault="00E84B45" w:rsidP="00C01A4B">
            <w:pPr>
              <w:ind w:right="565"/>
              <w:rPr>
                <w:w w:val="156"/>
              </w:rPr>
            </w:pPr>
            <w:r>
              <w:rPr>
                <w:w w:val="156"/>
              </w:rPr>
              <w:sym w:font="Wingdings" w:char="F0FC"/>
            </w:r>
          </w:p>
          <w:p w14:paraId="493B10FD" w14:textId="77777777" w:rsidR="00E84B45" w:rsidRDefault="00E84B45" w:rsidP="00C01A4B">
            <w:pPr>
              <w:ind w:right="565"/>
              <w:rPr>
                <w:w w:val="156"/>
              </w:rPr>
            </w:pPr>
          </w:p>
          <w:p w14:paraId="102099E6" w14:textId="77777777" w:rsidR="00E84B45" w:rsidRDefault="00E84B45" w:rsidP="00C01A4B">
            <w:pPr>
              <w:ind w:right="565"/>
              <w:rPr>
                <w:w w:val="156"/>
              </w:rPr>
            </w:pPr>
            <w:r>
              <w:rPr>
                <w:w w:val="156"/>
              </w:rPr>
              <w:sym w:font="Wingdings" w:char="F0FC"/>
            </w:r>
          </w:p>
          <w:p w14:paraId="4DBCC8DF" w14:textId="77777777" w:rsidR="00E84B45" w:rsidRDefault="00E84B45" w:rsidP="00C01A4B">
            <w:pPr>
              <w:ind w:right="565"/>
              <w:rPr>
                <w:w w:val="156"/>
              </w:rPr>
            </w:pPr>
          </w:p>
          <w:p w14:paraId="34D72DF4" w14:textId="77777777" w:rsidR="00D47424" w:rsidRDefault="00D47424" w:rsidP="00C01A4B">
            <w:pPr>
              <w:ind w:right="565"/>
              <w:rPr>
                <w:w w:val="156"/>
              </w:rPr>
            </w:pPr>
          </w:p>
          <w:p w14:paraId="7B3A0A40" w14:textId="77777777" w:rsidR="00E84B45" w:rsidRDefault="00E84B45" w:rsidP="00C01A4B">
            <w:pPr>
              <w:ind w:right="565"/>
              <w:rPr>
                <w:w w:val="156"/>
              </w:rPr>
            </w:pPr>
            <w:r>
              <w:rPr>
                <w:w w:val="156"/>
              </w:rPr>
              <w:sym w:font="Wingdings" w:char="F0FC"/>
            </w:r>
          </w:p>
          <w:p w14:paraId="1EA4D6F5" w14:textId="77777777" w:rsidR="00D47424" w:rsidRDefault="00D47424" w:rsidP="00C01A4B">
            <w:pPr>
              <w:ind w:right="565"/>
              <w:rPr>
                <w:w w:val="156"/>
              </w:rPr>
            </w:pPr>
          </w:p>
          <w:p w14:paraId="5EB27372" w14:textId="77777777" w:rsidR="00E84B45" w:rsidRDefault="00E84B45" w:rsidP="00C01A4B">
            <w:pPr>
              <w:ind w:right="565"/>
              <w:rPr>
                <w:w w:val="156"/>
              </w:rPr>
            </w:pPr>
            <w:r>
              <w:rPr>
                <w:w w:val="156"/>
              </w:rPr>
              <w:sym w:font="Wingdings" w:char="F0FC"/>
            </w:r>
          </w:p>
          <w:p w14:paraId="03458FA8" w14:textId="77777777" w:rsidR="00D47424" w:rsidRDefault="00D47424" w:rsidP="00C01A4B">
            <w:pPr>
              <w:ind w:right="565"/>
              <w:rPr>
                <w:w w:val="156"/>
              </w:rPr>
            </w:pPr>
          </w:p>
          <w:p w14:paraId="0CAC85E1" w14:textId="77777777" w:rsidR="00E84B45" w:rsidRDefault="00E84B45" w:rsidP="00C01A4B">
            <w:pPr>
              <w:ind w:right="565"/>
              <w:rPr>
                <w:w w:val="156"/>
              </w:rPr>
            </w:pPr>
            <w:r>
              <w:rPr>
                <w:w w:val="156"/>
              </w:rPr>
              <w:sym w:font="Wingdings" w:char="F0FC"/>
            </w:r>
          </w:p>
          <w:p w14:paraId="362CAF2C" w14:textId="4695F93D" w:rsidR="00E84B45" w:rsidRPr="00C01A4B" w:rsidRDefault="00E84B45" w:rsidP="00C01A4B">
            <w:pPr>
              <w:ind w:right="565"/>
            </w:pP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0CB0" w14:textId="77777777" w:rsidR="00B45E34" w:rsidRPr="00C01A4B" w:rsidRDefault="00C40B36">
            <w:pPr>
              <w:spacing w:line="220" w:lineRule="exact"/>
              <w:ind w:left="413" w:right="415"/>
              <w:jc w:val="center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spacing w:val="1"/>
                <w:w w:val="99"/>
              </w:rPr>
              <w:t>G</w:t>
            </w:r>
            <w:r w:rsidRPr="00C01A4B">
              <w:rPr>
                <w:rFonts w:ascii="Arial" w:eastAsia="Arial" w:hAnsi="Arial" w:cs="Arial"/>
                <w:w w:val="99"/>
              </w:rPr>
              <w:t>ood</w:t>
            </w:r>
          </w:p>
          <w:p w14:paraId="6C78B6BE" w14:textId="77777777" w:rsidR="00B45E34" w:rsidRPr="00C01A4B" w:rsidRDefault="00C40B36">
            <w:pPr>
              <w:ind w:left="298" w:right="297"/>
              <w:jc w:val="center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spacing w:val="-1"/>
                <w:w w:val="99"/>
              </w:rPr>
              <w:t>P</w:t>
            </w:r>
            <w:r w:rsidRPr="00C01A4B">
              <w:rPr>
                <w:rFonts w:ascii="Arial" w:eastAsia="Arial" w:hAnsi="Arial" w:cs="Arial"/>
                <w:spacing w:val="1"/>
                <w:w w:val="99"/>
              </w:rPr>
              <w:t>r</w:t>
            </w:r>
            <w:r w:rsidRPr="00C01A4B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C01A4B">
              <w:rPr>
                <w:rFonts w:ascii="Arial" w:eastAsia="Arial" w:hAnsi="Arial" w:cs="Arial"/>
                <w:spacing w:val="1"/>
                <w:w w:val="99"/>
              </w:rPr>
              <w:t>c</w:t>
            </w:r>
            <w:r w:rsidRPr="00C01A4B">
              <w:rPr>
                <w:rFonts w:ascii="Arial" w:eastAsia="Arial" w:hAnsi="Arial" w:cs="Arial"/>
                <w:spacing w:val="-1"/>
                <w:w w:val="99"/>
              </w:rPr>
              <w:t>ti</w:t>
            </w:r>
            <w:r w:rsidRPr="00C01A4B">
              <w:rPr>
                <w:rFonts w:ascii="Arial" w:eastAsia="Arial" w:hAnsi="Arial" w:cs="Arial"/>
                <w:spacing w:val="1"/>
                <w:w w:val="99"/>
              </w:rPr>
              <w:t>c</w:t>
            </w:r>
            <w:r w:rsidRPr="00C01A4B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8C22" w14:textId="77777777" w:rsidR="00B45E34" w:rsidRPr="00C01A4B" w:rsidRDefault="00C40B36">
            <w:pPr>
              <w:spacing w:line="220" w:lineRule="exact"/>
              <w:ind w:left="405" w:right="407"/>
              <w:jc w:val="center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spacing w:val="1"/>
                <w:w w:val="99"/>
              </w:rPr>
              <w:t>G</w:t>
            </w:r>
            <w:r w:rsidRPr="00C01A4B">
              <w:rPr>
                <w:rFonts w:ascii="Arial" w:eastAsia="Arial" w:hAnsi="Arial" w:cs="Arial"/>
                <w:w w:val="99"/>
              </w:rPr>
              <w:t>ood</w:t>
            </w:r>
          </w:p>
          <w:p w14:paraId="3297F0F5" w14:textId="77777777" w:rsidR="00B45E34" w:rsidRPr="00C01A4B" w:rsidRDefault="00C40B36">
            <w:pPr>
              <w:ind w:left="298" w:right="297"/>
              <w:jc w:val="center"/>
              <w:rPr>
                <w:rFonts w:ascii="Arial" w:eastAsia="Arial" w:hAnsi="Arial" w:cs="Arial"/>
              </w:rPr>
            </w:pPr>
            <w:r w:rsidRPr="00C01A4B">
              <w:rPr>
                <w:rFonts w:ascii="Arial" w:eastAsia="Arial" w:hAnsi="Arial" w:cs="Arial"/>
                <w:spacing w:val="-1"/>
                <w:w w:val="99"/>
              </w:rPr>
              <w:t>P</w:t>
            </w:r>
            <w:r w:rsidRPr="00C01A4B">
              <w:rPr>
                <w:rFonts w:ascii="Arial" w:eastAsia="Arial" w:hAnsi="Arial" w:cs="Arial"/>
                <w:spacing w:val="1"/>
                <w:w w:val="99"/>
              </w:rPr>
              <w:t>r</w:t>
            </w:r>
            <w:r w:rsidRPr="00C01A4B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C01A4B">
              <w:rPr>
                <w:rFonts w:ascii="Arial" w:eastAsia="Arial" w:hAnsi="Arial" w:cs="Arial"/>
                <w:spacing w:val="1"/>
                <w:w w:val="99"/>
              </w:rPr>
              <w:t>c</w:t>
            </w:r>
            <w:r w:rsidRPr="00C01A4B">
              <w:rPr>
                <w:rFonts w:ascii="Arial" w:eastAsia="Arial" w:hAnsi="Arial" w:cs="Arial"/>
                <w:spacing w:val="-1"/>
                <w:w w:val="99"/>
              </w:rPr>
              <w:t>ti</w:t>
            </w:r>
            <w:r w:rsidRPr="00C01A4B">
              <w:rPr>
                <w:rFonts w:ascii="Arial" w:eastAsia="Arial" w:hAnsi="Arial" w:cs="Arial"/>
                <w:spacing w:val="1"/>
                <w:w w:val="99"/>
              </w:rPr>
              <w:t>c</w:t>
            </w:r>
            <w:r w:rsidRPr="00C01A4B">
              <w:rPr>
                <w:rFonts w:ascii="Arial" w:eastAsia="Arial" w:hAnsi="Arial" w:cs="Arial"/>
                <w:w w:val="99"/>
              </w:rPr>
              <w:t>e</w:t>
            </w:r>
          </w:p>
        </w:tc>
      </w:tr>
      <w:tr w:rsidR="00B45E34" w14:paraId="0D227693" w14:textId="77777777" w:rsidTr="00C01A4B">
        <w:trPr>
          <w:trHeight w:hRule="exact" w:val="1716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4D716B7C" w14:textId="77777777" w:rsidR="00B45E34" w:rsidRDefault="00C40B36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Licensing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55289" w14:textId="77777777" w:rsidR="00B45E34" w:rsidRDefault="00C40B3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ood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B63E0D">
              <w:rPr>
                <w:rFonts w:ascii="Arial" w:eastAsia="Arial" w:hAnsi="Arial" w:cs="Arial"/>
              </w:rPr>
              <w:t>Beverage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rv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  <w:p w14:paraId="7FAC071D" w14:textId="77777777" w:rsidR="00C01A4B" w:rsidRDefault="00C01A4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  <w:p w14:paraId="0599F054" w14:textId="77777777" w:rsidR="00C01A4B" w:rsidRDefault="00C01A4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Beverage Service</w:t>
            </w:r>
          </w:p>
          <w:p w14:paraId="7DA585AD" w14:textId="77777777" w:rsidR="00B45E34" w:rsidRDefault="00B45E34">
            <w:pPr>
              <w:spacing w:before="8" w:line="220" w:lineRule="exact"/>
              <w:rPr>
                <w:sz w:val="22"/>
                <w:szCs w:val="22"/>
              </w:rPr>
            </w:pPr>
          </w:p>
          <w:p w14:paraId="520642C5" w14:textId="77777777" w:rsidR="00B45E34" w:rsidRDefault="00C40B36">
            <w:pPr>
              <w:ind w:left="102" w:right="2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 w:rsidR="00B63E0D">
              <w:rPr>
                <w:rFonts w:ascii="Arial" w:eastAsia="Arial" w:hAnsi="Arial" w:cs="Arial"/>
              </w:rPr>
              <w:t xml:space="preserve"> and Leadership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spacing w:val="3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</w:rPr>
              <w:t>h food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="00B63E0D">
              <w:rPr>
                <w:rFonts w:ascii="Arial" w:eastAsia="Arial" w:hAnsi="Arial" w:cs="Arial"/>
                <w:i/>
              </w:rPr>
              <w:t>beverage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it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6265" w14:textId="44177736" w:rsidR="00B45E34" w:rsidRDefault="00E84B45" w:rsidP="00C01A4B">
            <w:pPr>
              <w:spacing w:line="220" w:lineRule="exact"/>
              <w:ind w:right="568"/>
              <w:rPr>
                <w:sz w:val="24"/>
                <w:szCs w:val="24"/>
              </w:rPr>
            </w:pPr>
            <w:r w:rsidRPr="00E84B45">
              <w:rPr>
                <w:sz w:val="24"/>
                <w:szCs w:val="24"/>
              </w:rPr>
              <w:sym w:font="Wingdings" w:char="F0FC"/>
            </w:r>
          </w:p>
          <w:p w14:paraId="0897ACF0" w14:textId="77777777" w:rsidR="00C01A4B" w:rsidRDefault="00C01A4B" w:rsidP="00C01A4B">
            <w:pPr>
              <w:spacing w:line="220" w:lineRule="exact"/>
              <w:ind w:right="568"/>
              <w:rPr>
                <w:sz w:val="24"/>
                <w:szCs w:val="24"/>
              </w:rPr>
            </w:pPr>
          </w:p>
          <w:p w14:paraId="42B1D2F7" w14:textId="0FB0A3AB" w:rsidR="00C01A4B" w:rsidRDefault="00E84B45" w:rsidP="00C01A4B">
            <w:pPr>
              <w:spacing w:line="220" w:lineRule="exact"/>
              <w:ind w:right="568"/>
              <w:rPr>
                <w:sz w:val="24"/>
                <w:szCs w:val="24"/>
              </w:rPr>
            </w:pPr>
            <w:r w:rsidRPr="00E84B45">
              <w:rPr>
                <w:sz w:val="24"/>
                <w:szCs w:val="24"/>
              </w:rPr>
              <w:sym w:font="Wingdings" w:char="F0FC"/>
            </w:r>
          </w:p>
          <w:p w14:paraId="404A7491" w14:textId="77777777" w:rsidR="00E84B45" w:rsidRDefault="00E84B45" w:rsidP="00C01A4B">
            <w:pPr>
              <w:spacing w:line="220" w:lineRule="exact"/>
              <w:ind w:right="568"/>
              <w:rPr>
                <w:sz w:val="24"/>
                <w:szCs w:val="24"/>
              </w:rPr>
            </w:pPr>
          </w:p>
          <w:p w14:paraId="3AF718E2" w14:textId="2B3597C0" w:rsidR="00C01A4B" w:rsidRPr="00FA0251" w:rsidRDefault="00E84B45" w:rsidP="00C01A4B">
            <w:pPr>
              <w:spacing w:line="220" w:lineRule="exact"/>
              <w:ind w:right="568"/>
              <w:rPr>
                <w:sz w:val="24"/>
                <w:szCs w:val="24"/>
              </w:rPr>
            </w:pPr>
            <w:r w:rsidRPr="00E84B45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770F" w14:textId="77777777" w:rsidR="00B45E34" w:rsidRDefault="00C40B36">
            <w:pPr>
              <w:spacing w:line="220" w:lineRule="exact"/>
              <w:ind w:left="405" w:right="4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ood</w:t>
            </w:r>
          </w:p>
          <w:p w14:paraId="0C1E55F1" w14:textId="77777777" w:rsidR="00B45E34" w:rsidRDefault="00C40B36">
            <w:pPr>
              <w:ind w:left="298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3A9B7" w14:textId="77777777" w:rsidR="00B45E34" w:rsidRDefault="00B45E34"/>
        </w:tc>
      </w:tr>
    </w:tbl>
    <w:p w14:paraId="7E2B9581" w14:textId="77777777" w:rsidR="00B45E34" w:rsidRDefault="00B45E34">
      <w:pPr>
        <w:sectPr w:rsidR="00B45E34">
          <w:footerReference w:type="default" r:id="rId14"/>
          <w:pgSz w:w="12240" w:h="15840"/>
          <w:pgMar w:top="1760" w:right="780" w:bottom="280" w:left="1020" w:header="260" w:footer="1173" w:gutter="0"/>
          <w:cols w:space="720"/>
        </w:sectPr>
      </w:pPr>
    </w:p>
    <w:p w14:paraId="69137E39" w14:textId="77777777" w:rsidR="00B45E34" w:rsidRDefault="00B45E34">
      <w:pPr>
        <w:spacing w:before="4" w:line="140" w:lineRule="exact"/>
        <w:rPr>
          <w:sz w:val="15"/>
          <w:szCs w:val="15"/>
        </w:rPr>
      </w:pPr>
    </w:p>
    <w:p w14:paraId="2BDE31E4" w14:textId="77777777" w:rsidR="00B45E34" w:rsidRDefault="00C40B36" w:rsidP="00FA0251">
      <w:pPr>
        <w:ind w:left="22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nex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14:paraId="062CC1DC" w14:textId="77777777" w:rsidR="00B45E34" w:rsidRDefault="00B45E34">
      <w:pPr>
        <w:spacing w:before="2" w:line="160" w:lineRule="exact"/>
        <w:rPr>
          <w:sz w:val="16"/>
          <w:szCs w:val="16"/>
        </w:rPr>
      </w:pPr>
    </w:p>
    <w:p w14:paraId="7E15DA14" w14:textId="77777777" w:rsidR="00B45E34" w:rsidRDefault="00B45E34">
      <w:pPr>
        <w:spacing w:line="200" w:lineRule="exact"/>
      </w:pPr>
    </w:p>
    <w:p w14:paraId="275C2435" w14:textId="77777777" w:rsidR="00B45E34" w:rsidRDefault="00C40B36">
      <w:pPr>
        <w:spacing w:before="11" w:line="360" w:lineRule="exact"/>
        <w:ind w:left="3019" w:right="2344" w:hanging="86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uo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Pr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essi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op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 for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ss</w:t>
      </w:r>
      <w:r>
        <w:rPr>
          <w:rFonts w:ascii="Arial" w:eastAsia="Arial" w:hAnsi="Arial" w:cs="Arial"/>
          <w:b/>
          <w:sz w:val="32"/>
          <w:szCs w:val="32"/>
        </w:rPr>
        <w:t>essors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Verif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ers</w:t>
      </w:r>
    </w:p>
    <w:p w14:paraId="14E5D14F" w14:textId="77777777" w:rsidR="00B45E34" w:rsidRDefault="00B45E34">
      <w:pPr>
        <w:spacing w:line="200" w:lineRule="exact"/>
      </w:pPr>
    </w:p>
    <w:p w14:paraId="4F9B8530" w14:textId="77777777" w:rsidR="00B45E34" w:rsidRDefault="00B45E34">
      <w:pPr>
        <w:spacing w:before="17" w:line="240" w:lineRule="exact"/>
        <w:rPr>
          <w:sz w:val="24"/>
          <w:szCs w:val="24"/>
        </w:rPr>
      </w:pPr>
    </w:p>
    <w:p w14:paraId="1C5152D7" w14:textId="77777777" w:rsidR="00B45E34" w:rsidRDefault="00C40B36">
      <w:pPr>
        <w:ind w:left="228" w:right="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heir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inuous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essiona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elop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CPD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ssar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enc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andi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achie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planned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basis,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ance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76E3B1C2" w14:textId="77777777" w:rsidR="00B45E34" w:rsidRDefault="00B45E34">
      <w:pPr>
        <w:spacing w:before="18" w:line="240" w:lineRule="exact"/>
        <w:rPr>
          <w:sz w:val="24"/>
          <w:szCs w:val="24"/>
        </w:rPr>
      </w:pPr>
    </w:p>
    <w:p w14:paraId="18274D66" w14:textId="67EDA3E9" w:rsidR="00B45E34" w:rsidRDefault="00115A41">
      <w:pPr>
        <w:spacing w:line="240" w:lineRule="exact"/>
        <w:ind w:left="228" w:right="561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2C8BFFC" wp14:editId="4A7A0961">
                <wp:simplePos x="0" y="0"/>
                <wp:positionH relativeFrom="page">
                  <wp:posOffset>786130</wp:posOffset>
                </wp:positionH>
                <wp:positionV relativeFrom="paragraph">
                  <wp:posOffset>770890</wp:posOffset>
                </wp:positionV>
                <wp:extent cx="1798955" cy="626745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626745"/>
                          <a:chOff x="1238" y="1214"/>
                          <a:chExt cx="2833" cy="987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48" y="1224"/>
                            <a:ext cx="2813" cy="324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1548 1224"/>
                              <a:gd name="T3" fmla="*/ 1548 h 324"/>
                              <a:gd name="T4" fmla="+- 0 4061 1248"/>
                              <a:gd name="T5" fmla="*/ T4 w 2813"/>
                              <a:gd name="T6" fmla="+- 0 1548 1224"/>
                              <a:gd name="T7" fmla="*/ 1548 h 324"/>
                              <a:gd name="T8" fmla="+- 0 4061 1248"/>
                              <a:gd name="T9" fmla="*/ T8 w 2813"/>
                              <a:gd name="T10" fmla="+- 0 1224 1224"/>
                              <a:gd name="T11" fmla="*/ 1224 h 324"/>
                              <a:gd name="T12" fmla="+- 0 1248 1248"/>
                              <a:gd name="T13" fmla="*/ T12 w 2813"/>
                              <a:gd name="T14" fmla="+- 0 1224 1224"/>
                              <a:gd name="T15" fmla="*/ 1224 h 324"/>
                              <a:gd name="T16" fmla="+- 0 1248 1248"/>
                              <a:gd name="T17" fmla="*/ T16 w 2813"/>
                              <a:gd name="T18" fmla="+- 0 1548 1224"/>
                              <a:gd name="T19" fmla="*/ 154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4">
                                <a:moveTo>
                                  <a:pt x="0" y="324"/>
                                </a:moveTo>
                                <a:lnTo>
                                  <a:pt x="2813" y="324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248" y="1548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1870 1548"/>
                              <a:gd name="T3" fmla="*/ 1870 h 322"/>
                              <a:gd name="T4" fmla="+- 0 4061 1248"/>
                              <a:gd name="T5" fmla="*/ T4 w 2813"/>
                              <a:gd name="T6" fmla="+- 0 1870 1548"/>
                              <a:gd name="T7" fmla="*/ 1870 h 322"/>
                              <a:gd name="T8" fmla="+- 0 4061 1248"/>
                              <a:gd name="T9" fmla="*/ T8 w 2813"/>
                              <a:gd name="T10" fmla="+- 0 1548 1548"/>
                              <a:gd name="T11" fmla="*/ 1548 h 322"/>
                              <a:gd name="T12" fmla="+- 0 1248 1248"/>
                              <a:gd name="T13" fmla="*/ T12 w 2813"/>
                              <a:gd name="T14" fmla="+- 0 1548 1548"/>
                              <a:gd name="T15" fmla="*/ 1548 h 322"/>
                              <a:gd name="T16" fmla="+- 0 1248 1248"/>
                              <a:gd name="T17" fmla="*/ T16 w 2813"/>
                              <a:gd name="T18" fmla="+- 0 1870 1548"/>
                              <a:gd name="T19" fmla="*/ 187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2"/>
                                </a:moveTo>
                                <a:lnTo>
                                  <a:pt x="2813" y="32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248" y="1870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2191 1870"/>
                              <a:gd name="T3" fmla="*/ 2191 h 322"/>
                              <a:gd name="T4" fmla="+- 0 4061 1248"/>
                              <a:gd name="T5" fmla="*/ T4 w 2813"/>
                              <a:gd name="T6" fmla="+- 0 2191 1870"/>
                              <a:gd name="T7" fmla="*/ 2191 h 322"/>
                              <a:gd name="T8" fmla="+- 0 4061 1248"/>
                              <a:gd name="T9" fmla="*/ T8 w 2813"/>
                              <a:gd name="T10" fmla="+- 0 1870 1870"/>
                              <a:gd name="T11" fmla="*/ 1870 h 322"/>
                              <a:gd name="T12" fmla="+- 0 1248 1248"/>
                              <a:gd name="T13" fmla="*/ T12 w 2813"/>
                              <a:gd name="T14" fmla="+- 0 1870 1870"/>
                              <a:gd name="T15" fmla="*/ 1870 h 322"/>
                              <a:gd name="T16" fmla="+- 0 1248 1248"/>
                              <a:gd name="T17" fmla="*/ T16 w 2813"/>
                              <a:gd name="T18" fmla="+- 0 2191 1870"/>
                              <a:gd name="T19" fmla="*/ 219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1"/>
                                </a:moveTo>
                                <a:lnTo>
                                  <a:pt x="2813" y="321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80D0E" id="Group 13" o:spid="_x0000_s1026" style="position:absolute;margin-left:61.9pt;margin-top:60.7pt;width:141.65pt;height:49.35pt;z-index:-251657728;mso-position-horizontal-relative:page" coordorigin="1238,1214" coordsize="2833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">
                <v:shape id="Freeform 16" o:spid="_x0000_s1027" style="position:absolute;left:1248;top:1224;width:2813;height:324;visibility:visible;mso-wrap-style:square;v-text-anchor:top" coordsize="281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" path="m,324r2813,l2813,,,,,324xe" fillcolor="#c2c2c2" stroked="f">
                  <v:path arrowok="t" o:connecttype="custom" o:connectlocs="0,1548;2813,1548;2813,1224;0,1224;0,1548" o:connectangles="0,0,0,0,0"/>
                </v:shape>
                <v:shape id="Freeform 15" o:spid="_x0000_s1028" style="position:absolute;left:1248;top:1548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" path="m,322r2813,l2813,,,,,322xe" fillcolor="#c2c2c2" stroked="f">
                  <v:path arrowok="t" o:connecttype="custom" o:connectlocs="0,1870;2813,1870;2813,1548;0,1548;0,1870" o:connectangles="0,0,0,0,0"/>
                </v:shape>
                <v:shape id="Freeform 14" o:spid="_x0000_s1029" style="position:absolute;left:1248;top:1870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" path="m,321r2813,l2813,,,,,321xe" fillcolor="#c2c2c2" stroked="f">
                  <v:path arrowok="t" o:connecttype="custom" o:connectlocs="0,2191;2813,2191;2813,1870;0,1870;0,21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C6981E" wp14:editId="4BC6947C">
                <wp:simplePos x="0" y="0"/>
                <wp:positionH relativeFrom="page">
                  <wp:posOffset>786130</wp:posOffset>
                </wp:positionH>
                <wp:positionV relativeFrom="paragraph">
                  <wp:posOffset>2095500</wp:posOffset>
                </wp:positionV>
                <wp:extent cx="1798955" cy="103505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035050"/>
                          <a:chOff x="1238" y="3300"/>
                          <a:chExt cx="2833" cy="163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248" y="3310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3631 3310"/>
                              <a:gd name="T3" fmla="*/ 3631 h 322"/>
                              <a:gd name="T4" fmla="+- 0 4061 1248"/>
                              <a:gd name="T5" fmla="*/ T4 w 2813"/>
                              <a:gd name="T6" fmla="+- 0 3631 3310"/>
                              <a:gd name="T7" fmla="*/ 3631 h 322"/>
                              <a:gd name="T8" fmla="+- 0 4061 1248"/>
                              <a:gd name="T9" fmla="*/ T8 w 2813"/>
                              <a:gd name="T10" fmla="+- 0 3310 3310"/>
                              <a:gd name="T11" fmla="*/ 3310 h 322"/>
                              <a:gd name="T12" fmla="+- 0 1248 1248"/>
                              <a:gd name="T13" fmla="*/ T12 w 2813"/>
                              <a:gd name="T14" fmla="+- 0 3310 3310"/>
                              <a:gd name="T15" fmla="*/ 3310 h 322"/>
                              <a:gd name="T16" fmla="+- 0 1248 1248"/>
                              <a:gd name="T17" fmla="*/ T16 w 2813"/>
                              <a:gd name="T18" fmla="+- 0 3631 3310"/>
                              <a:gd name="T19" fmla="*/ 363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1"/>
                                </a:moveTo>
                                <a:lnTo>
                                  <a:pt x="2813" y="321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631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3953 3631"/>
                              <a:gd name="T3" fmla="*/ 3953 h 322"/>
                              <a:gd name="T4" fmla="+- 0 4061 1248"/>
                              <a:gd name="T5" fmla="*/ T4 w 2813"/>
                              <a:gd name="T6" fmla="+- 0 3953 3631"/>
                              <a:gd name="T7" fmla="*/ 3953 h 322"/>
                              <a:gd name="T8" fmla="+- 0 4061 1248"/>
                              <a:gd name="T9" fmla="*/ T8 w 2813"/>
                              <a:gd name="T10" fmla="+- 0 3631 3631"/>
                              <a:gd name="T11" fmla="*/ 3631 h 322"/>
                              <a:gd name="T12" fmla="+- 0 1248 1248"/>
                              <a:gd name="T13" fmla="*/ T12 w 2813"/>
                              <a:gd name="T14" fmla="+- 0 3631 3631"/>
                              <a:gd name="T15" fmla="*/ 3631 h 322"/>
                              <a:gd name="T16" fmla="+- 0 1248 1248"/>
                              <a:gd name="T17" fmla="*/ T16 w 2813"/>
                              <a:gd name="T18" fmla="+- 0 3953 3631"/>
                              <a:gd name="T19" fmla="*/ 395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2"/>
                                </a:moveTo>
                                <a:lnTo>
                                  <a:pt x="2813" y="32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248" y="3953"/>
                            <a:ext cx="2813" cy="324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4277 3953"/>
                              <a:gd name="T3" fmla="*/ 4277 h 324"/>
                              <a:gd name="T4" fmla="+- 0 4061 1248"/>
                              <a:gd name="T5" fmla="*/ T4 w 2813"/>
                              <a:gd name="T6" fmla="+- 0 4277 3953"/>
                              <a:gd name="T7" fmla="*/ 4277 h 324"/>
                              <a:gd name="T8" fmla="+- 0 4061 1248"/>
                              <a:gd name="T9" fmla="*/ T8 w 2813"/>
                              <a:gd name="T10" fmla="+- 0 3953 3953"/>
                              <a:gd name="T11" fmla="*/ 3953 h 324"/>
                              <a:gd name="T12" fmla="+- 0 1248 1248"/>
                              <a:gd name="T13" fmla="*/ T12 w 2813"/>
                              <a:gd name="T14" fmla="+- 0 3953 3953"/>
                              <a:gd name="T15" fmla="*/ 3953 h 324"/>
                              <a:gd name="T16" fmla="+- 0 1248 1248"/>
                              <a:gd name="T17" fmla="*/ T16 w 2813"/>
                              <a:gd name="T18" fmla="+- 0 4277 3953"/>
                              <a:gd name="T19" fmla="*/ 4277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4">
                                <a:moveTo>
                                  <a:pt x="0" y="324"/>
                                </a:moveTo>
                                <a:lnTo>
                                  <a:pt x="2813" y="324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248" y="4277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4598 4277"/>
                              <a:gd name="T3" fmla="*/ 4598 h 322"/>
                              <a:gd name="T4" fmla="+- 0 4061 1248"/>
                              <a:gd name="T5" fmla="*/ T4 w 2813"/>
                              <a:gd name="T6" fmla="+- 0 4598 4277"/>
                              <a:gd name="T7" fmla="*/ 4598 h 322"/>
                              <a:gd name="T8" fmla="+- 0 4061 1248"/>
                              <a:gd name="T9" fmla="*/ T8 w 2813"/>
                              <a:gd name="T10" fmla="+- 0 4277 4277"/>
                              <a:gd name="T11" fmla="*/ 4277 h 322"/>
                              <a:gd name="T12" fmla="+- 0 1248 1248"/>
                              <a:gd name="T13" fmla="*/ T12 w 2813"/>
                              <a:gd name="T14" fmla="+- 0 4277 4277"/>
                              <a:gd name="T15" fmla="*/ 4277 h 322"/>
                              <a:gd name="T16" fmla="+- 0 1248 1248"/>
                              <a:gd name="T17" fmla="*/ T16 w 2813"/>
                              <a:gd name="T18" fmla="+- 0 4598 4277"/>
                              <a:gd name="T19" fmla="*/ 459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1"/>
                                </a:moveTo>
                                <a:lnTo>
                                  <a:pt x="2813" y="321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248" y="4598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4920 4598"/>
                              <a:gd name="T3" fmla="*/ 4920 h 322"/>
                              <a:gd name="T4" fmla="+- 0 4061 1248"/>
                              <a:gd name="T5" fmla="*/ T4 w 2813"/>
                              <a:gd name="T6" fmla="+- 0 4920 4598"/>
                              <a:gd name="T7" fmla="*/ 4920 h 322"/>
                              <a:gd name="T8" fmla="+- 0 4061 1248"/>
                              <a:gd name="T9" fmla="*/ T8 w 2813"/>
                              <a:gd name="T10" fmla="+- 0 4598 4598"/>
                              <a:gd name="T11" fmla="*/ 4598 h 322"/>
                              <a:gd name="T12" fmla="+- 0 1248 1248"/>
                              <a:gd name="T13" fmla="*/ T12 w 2813"/>
                              <a:gd name="T14" fmla="+- 0 4598 4598"/>
                              <a:gd name="T15" fmla="*/ 4598 h 322"/>
                              <a:gd name="T16" fmla="+- 0 1248 1248"/>
                              <a:gd name="T17" fmla="*/ T16 w 2813"/>
                              <a:gd name="T18" fmla="+- 0 4920 4598"/>
                              <a:gd name="T19" fmla="*/ 49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2"/>
                                </a:moveTo>
                                <a:lnTo>
                                  <a:pt x="2813" y="32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22C78" id="Group 7" o:spid="_x0000_s1026" style="position:absolute;margin-left:61.9pt;margin-top:165pt;width:141.65pt;height:81.5pt;z-index:-251656704;mso-position-horizontal-relative:page" coordorigin="1238,3300" coordsize="283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">
                <v:shape id="Freeform 12" o:spid="_x0000_s1027" style="position:absolute;left:1248;top:3310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" path="m,321r2813,l2813,,,,,321xe" fillcolor="#c2c2c2" stroked="f">
                  <v:path arrowok="t" o:connecttype="custom" o:connectlocs="0,3631;2813,3631;2813,3310;0,3310;0,3631" o:connectangles="0,0,0,0,0"/>
                </v:shape>
                <v:shape id="Freeform 11" o:spid="_x0000_s1028" style="position:absolute;left:1248;top:3631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" path="m,322r2813,l2813,,,,,322xe" fillcolor="#c2c2c2" stroked="f">
                  <v:path arrowok="t" o:connecttype="custom" o:connectlocs="0,3953;2813,3953;2813,3631;0,3631;0,3953" o:connectangles="0,0,0,0,0"/>
                </v:shape>
                <v:shape id="Freeform 10" o:spid="_x0000_s1029" style="position:absolute;left:1248;top:3953;width:2813;height:324;visibility:visible;mso-wrap-style:square;v-text-anchor:top" coordsize="281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" path="m,324r2813,l2813,,,,,324xe" fillcolor="#c2c2c2" stroked="f">
                  <v:path arrowok="t" o:connecttype="custom" o:connectlocs="0,4277;2813,4277;2813,3953;0,3953;0,4277" o:connectangles="0,0,0,0,0"/>
                </v:shape>
                <v:shape id="Freeform 9" o:spid="_x0000_s1030" style="position:absolute;left:1248;top:4277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" path="m,321r2813,l2813,,,,,321xe" fillcolor="#c2c2c2" stroked="f">
                  <v:path arrowok="t" o:connecttype="custom" o:connectlocs="0,4598;2813,4598;2813,4277;0,4277;0,4598" o:connectangles="0,0,0,0,0"/>
                </v:shape>
                <v:shape id="Freeform 8" o:spid="_x0000_s1031" style="position:absolute;left:1248;top:4598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" path="m,322r2813,l2813,,,,,322xe" fillcolor="#c2c2c2" stroked="f">
                  <v:path arrowok="t" o:connecttype="custom" o:connectlocs="0,4920;2813,4920;2813,4598;0,4598;0,49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C3B2DDE" wp14:editId="255B68CE">
                <wp:simplePos x="0" y="0"/>
                <wp:positionH relativeFrom="page">
                  <wp:posOffset>786130</wp:posOffset>
                </wp:positionH>
                <wp:positionV relativeFrom="page">
                  <wp:posOffset>6786880</wp:posOffset>
                </wp:positionV>
                <wp:extent cx="1798955" cy="8293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829310"/>
                          <a:chOff x="1238" y="10688"/>
                          <a:chExt cx="2833" cy="1306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48" y="10698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11019 10698"/>
                              <a:gd name="T3" fmla="*/ 11019 h 322"/>
                              <a:gd name="T4" fmla="+- 0 4061 1248"/>
                              <a:gd name="T5" fmla="*/ T4 w 2813"/>
                              <a:gd name="T6" fmla="+- 0 11019 10698"/>
                              <a:gd name="T7" fmla="*/ 11019 h 322"/>
                              <a:gd name="T8" fmla="+- 0 4061 1248"/>
                              <a:gd name="T9" fmla="*/ T8 w 2813"/>
                              <a:gd name="T10" fmla="+- 0 10698 10698"/>
                              <a:gd name="T11" fmla="*/ 10698 h 322"/>
                              <a:gd name="T12" fmla="+- 0 1248 1248"/>
                              <a:gd name="T13" fmla="*/ T12 w 2813"/>
                              <a:gd name="T14" fmla="+- 0 10698 10698"/>
                              <a:gd name="T15" fmla="*/ 10698 h 322"/>
                              <a:gd name="T16" fmla="+- 0 1248 1248"/>
                              <a:gd name="T17" fmla="*/ T16 w 2813"/>
                              <a:gd name="T18" fmla="+- 0 11019 10698"/>
                              <a:gd name="T19" fmla="*/ 1101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1"/>
                                </a:moveTo>
                                <a:lnTo>
                                  <a:pt x="2813" y="321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11019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11341 11019"/>
                              <a:gd name="T3" fmla="*/ 11341 h 322"/>
                              <a:gd name="T4" fmla="+- 0 4061 1248"/>
                              <a:gd name="T5" fmla="*/ T4 w 2813"/>
                              <a:gd name="T6" fmla="+- 0 11341 11019"/>
                              <a:gd name="T7" fmla="*/ 11341 h 322"/>
                              <a:gd name="T8" fmla="+- 0 4061 1248"/>
                              <a:gd name="T9" fmla="*/ T8 w 2813"/>
                              <a:gd name="T10" fmla="+- 0 11019 11019"/>
                              <a:gd name="T11" fmla="*/ 11019 h 322"/>
                              <a:gd name="T12" fmla="+- 0 1248 1248"/>
                              <a:gd name="T13" fmla="*/ T12 w 2813"/>
                              <a:gd name="T14" fmla="+- 0 11019 11019"/>
                              <a:gd name="T15" fmla="*/ 11019 h 322"/>
                              <a:gd name="T16" fmla="+- 0 1248 1248"/>
                              <a:gd name="T17" fmla="*/ T16 w 2813"/>
                              <a:gd name="T18" fmla="+- 0 11341 11019"/>
                              <a:gd name="T19" fmla="*/ 1134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2"/>
                                </a:moveTo>
                                <a:lnTo>
                                  <a:pt x="2813" y="32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248" y="11341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11662 11341"/>
                              <a:gd name="T3" fmla="*/ 11662 h 322"/>
                              <a:gd name="T4" fmla="+- 0 4061 1248"/>
                              <a:gd name="T5" fmla="*/ T4 w 2813"/>
                              <a:gd name="T6" fmla="+- 0 11662 11341"/>
                              <a:gd name="T7" fmla="*/ 11662 h 322"/>
                              <a:gd name="T8" fmla="+- 0 4061 1248"/>
                              <a:gd name="T9" fmla="*/ T8 w 2813"/>
                              <a:gd name="T10" fmla="+- 0 11341 11341"/>
                              <a:gd name="T11" fmla="*/ 11341 h 322"/>
                              <a:gd name="T12" fmla="+- 0 1248 1248"/>
                              <a:gd name="T13" fmla="*/ T12 w 2813"/>
                              <a:gd name="T14" fmla="+- 0 11341 11341"/>
                              <a:gd name="T15" fmla="*/ 11341 h 322"/>
                              <a:gd name="T16" fmla="+- 0 1248 1248"/>
                              <a:gd name="T17" fmla="*/ T16 w 2813"/>
                              <a:gd name="T18" fmla="+- 0 11662 11341"/>
                              <a:gd name="T19" fmla="*/ 116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1"/>
                                </a:moveTo>
                                <a:lnTo>
                                  <a:pt x="2813" y="321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48" y="11662"/>
                            <a:ext cx="2813" cy="32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13"/>
                              <a:gd name="T2" fmla="+- 0 11984 11662"/>
                              <a:gd name="T3" fmla="*/ 11984 h 322"/>
                              <a:gd name="T4" fmla="+- 0 4061 1248"/>
                              <a:gd name="T5" fmla="*/ T4 w 2813"/>
                              <a:gd name="T6" fmla="+- 0 11984 11662"/>
                              <a:gd name="T7" fmla="*/ 11984 h 322"/>
                              <a:gd name="T8" fmla="+- 0 4061 1248"/>
                              <a:gd name="T9" fmla="*/ T8 w 2813"/>
                              <a:gd name="T10" fmla="+- 0 11662 11662"/>
                              <a:gd name="T11" fmla="*/ 11662 h 322"/>
                              <a:gd name="T12" fmla="+- 0 1248 1248"/>
                              <a:gd name="T13" fmla="*/ T12 w 2813"/>
                              <a:gd name="T14" fmla="+- 0 11662 11662"/>
                              <a:gd name="T15" fmla="*/ 11662 h 322"/>
                              <a:gd name="T16" fmla="+- 0 1248 1248"/>
                              <a:gd name="T17" fmla="*/ T16 w 2813"/>
                              <a:gd name="T18" fmla="+- 0 11984 11662"/>
                              <a:gd name="T19" fmla="*/ 119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22">
                                <a:moveTo>
                                  <a:pt x="0" y="322"/>
                                </a:moveTo>
                                <a:lnTo>
                                  <a:pt x="2813" y="32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4249" id="Group 2" o:spid="_x0000_s1026" style="position:absolute;margin-left:61.9pt;margin-top:534.4pt;width:141.65pt;height:65.3pt;z-index:-251655680;mso-position-horizontal-relative:page;mso-position-vertical-relative:page" coordorigin="1238,10688" coordsize="2833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">
                <v:shape id="Freeform 6" o:spid="_x0000_s1027" style="position:absolute;left:1248;top:10698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" path="m,321r2813,l2813,,,,,321xe" fillcolor="#c2c2c2" stroked="f">
                  <v:path arrowok="t" o:connecttype="custom" o:connectlocs="0,11019;2813,11019;2813,10698;0,10698;0,11019" o:connectangles="0,0,0,0,0"/>
                </v:shape>
                <v:shape id="Freeform 5" o:spid="_x0000_s1028" style="position:absolute;left:1248;top:11019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" path="m,322r2813,l2813,,,,,322xe" fillcolor="#c2c2c2" stroked="f">
                  <v:path arrowok="t" o:connecttype="custom" o:connectlocs="0,11341;2813,11341;2813,11019;0,11019;0,11341" o:connectangles="0,0,0,0,0"/>
                </v:shape>
                <v:shape id="Freeform 4" o:spid="_x0000_s1029" style="position:absolute;left:1248;top:11341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" path="m,321r2813,l2813,,,,,321xe" fillcolor="#c2c2c2" stroked="f">
                  <v:path arrowok="t" o:connecttype="custom" o:connectlocs="0,11662;2813,11662;2813,11341;0,11341;0,11662" o:connectangles="0,0,0,0,0"/>
                </v:shape>
                <v:shape id="Freeform 3" o:spid="_x0000_s1030" style="position:absolute;left:1248;top:11662;width:2813;height:322;visibility:visible;mso-wrap-style:square;v-text-anchor:top" coordsize="28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" path="m,322r2813,l2813,,,,,322xe" fillcolor="#c2c2c2" stroked="f">
                  <v:path arrowok="t" o:connecttype="custom" o:connectlocs="0,11984;2813,11984;2813,11662;0,11662;0,11984" o:connectangles="0,0,0,0,0"/>
                </v:shape>
                <w10:wrap anchorx="page" anchory="page"/>
              </v:group>
            </w:pict>
          </mc:Fallback>
        </mc:AlternateContent>
      </w:r>
      <w:r w:rsidR="00C40B36">
        <w:rPr>
          <w:rFonts w:ascii="Arial" w:eastAsia="Arial" w:hAnsi="Arial" w:cs="Arial"/>
          <w:sz w:val="22"/>
          <w:szCs w:val="22"/>
        </w:rPr>
        <w:t>Assesso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z w:val="22"/>
          <w:szCs w:val="22"/>
        </w:rPr>
        <w:t>and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2"/>
          <w:sz w:val="22"/>
          <w:szCs w:val="22"/>
        </w:rPr>
        <w:t>v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3"/>
          <w:sz w:val="22"/>
          <w:szCs w:val="22"/>
        </w:rPr>
        <w:t>i</w:t>
      </w:r>
      <w:r w:rsidR="00C40B36">
        <w:rPr>
          <w:rFonts w:ascii="Arial" w:eastAsia="Arial" w:hAnsi="Arial" w:cs="Arial"/>
          <w:spacing w:val="3"/>
          <w:sz w:val="22"/>
          <w:szCs w:val="22"/>
        </w:rPr>
        <w:t>f</w:t>
      </w:r>
      <w:r w:rsidR="00C40B36">
        <w:rPr>
          <w:rFonts w:ascii="Arial" w:eastAsia="Arial" w:hAnsi="Arial" w:cs="Arial"/>
          <w:spacing w:val="-1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2"/>
          <w:sz w:val="22"/>
          <w:szCs w:val="22"/>
        </w:rPr>
        <w:t>s</w:t>
      </w:r>
      <w:r w:rsidR="00C40B36">
        <w:rPr>
          <w:rFonts w:ascii="Arial" w:eastAsia="Arial" w:hAnsi="Arial" w:cs="Arial"/>
          <w:sz w:val="22"/>
          <w:szCs w:val="22"/>
        </w:rPr>
        <w:t>hould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z w:val="22"/>
          <w:szCs w:val="22"/>
        </w:rPr>
        <w:t>select</w:t>
      </w:r>
      <w:r w:rsidR="00C40B3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z w:val="22"/>
          <w:szCs w:val="22"/>
        </w:rPr>
        <w:t>CPD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h</w:t>
      </w:r>
      <w:r w:rsidR="00C40B36">
        <w:rPr>
          <w:rFonts w:ascii="Arial" w:eastAsia="Arial" w:hAnsi="Arial" w:cs="Arial"/>
          <w:spacing w:val="-3"/>
          <w:sz w:val="22"/>
          <w:szCs w:val="22"/>
        </w:rPr>
        <w:t>o</w:t>
      </w:r>
      <w:r w:rsidR="00C40B36">
        <w:rPr>
          <w:rFonts w:ascii="Arial" w:eastAsia="Arial" w:hAnsi="Arial" w:cs="Arial"/>
          <w:sz w:val="22"/>
          <w:szCs w:val="22"/>
        </w:rPr>
        <w:t>ds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C40B36">
        <w:rPr>
          <w:rFonts w:ascii="Arial" w:eastAsia="Arial" w:hAnsi="Arial" w:cs="Arial"/>
          <w:sz w:val="22"/>
          <w:szCs w:val="22"/>
        </w:rPr>
        <w:t>h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z w:val="22"/>
          <w:szCs w:val="22"/>
        </w:rPr>
        <w:t>ap</w:t>
      </w:r>
      <w:r w:rsidR="00C40B36">
        <w:rPr>
          <w:rFonts w:ascii="Arial" w:eastAsia="Arial" w:hAnsi="Arial" w:cs="Arial"/>
          <w:spacing w:val="-3"/>
          <w:sz w:val="22"/>
          <w:szCs w:val="22"/>
        </w:rPr>
        <w:t>p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op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z w:val="22"/>
          <w:szCs w:val="22"/>
        </w:rPr>
        <w:t>i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z w:val="22"/>
          <w:szCs w:val="22"/>
        </w:rPr>
        <w:t>to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-3"/>
          <w:sz w:val="22"/>
          <w:szCs w:val="22"/>
        </w:rPr>
        <w:t>e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ing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C40B36">
        <w:rPr>
          <w:rFonts w:ascii="Arial" w:eastAsia="Arial" w:hAnsi="Arial" w:cs="Arial"/>
          <w:sz w:val="22"/>
          <w:szCs w:val="22"/>
        </w:rPr>
        <w:t>he</w:t>
      </w:r>
      <w:r w:rsidR="00C40B36">
        <w:rPr>
          <w:rFonts w:ascii="Arial" w:eastAsia="Arial" w:hAnsi="Arial" w:cs="Arial"/>
          <w:spacing w:val="-4"/>
          <w:sz w:val="22"/>
          <w:szCs w:val="22"/>
        </w:rPr>
        <w:t>i</w:t>
      </w:r>
      <w:r w:rsidR="00C40B36">
        <w:rPr>
          <w:rFonts w:ascii="Arial" w:eastAsia="Arial" w:hAnsi="Arial" w:cs="Arial"/>
          <w:sz w:val="22"/>
          <w:szCs w:val="22"/>
        </w:rPr>
        <w:t xml:space="preserve">r </w:t>
      </w:r>
      <w:r w:rsidR="00C40B36">
        <w:rPr>
          <w:rFonts w:ascii="Arial" w:eastAsia="Arial" w:hAnsi="Arial" w:cs="Arial"/>
          <w:spacing w:val="-1"/>
          <w:sz w:val="22"/>
          <w:szCs w:val="22"/>
        </w:rPr>
        <w:t>de</w:t>
      </w:r>
      <w:r w:rsidR="00C40B36">
        <w:rPr>
          <w:rFonts w:ascii="Arial" w:eastAsia="Arial" w:hAnsi="Arial" w:cs="Arial"/>
          <w:spacing w:val="-2"/>
          <w:sz w:val="22"/>
          <w:szCs w:val="22"/>
        </w:rPr>
        <w:t>v</w:t>
      </w:r>
      <w:r w:rsidR="00C40B36">
        <w:rPr>
          <w:rFonts w:ascii="Arial" w:eastAsia="Arial" w:hAnsi="Arial" w:cs="Arial"/>
          <w:spacing w:val="-1"/>
          <w:sz w:val="22"/>
          <w:szCs w:val="22"/>
        </w:rPr>
        <w:t>elop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pacing w:val="-1"/>
          <w:sz w:val="22"/>
          <w:szCs w:val="22"/>
        </w:rPr>
        <w:t>en</w:t>
      </w:r>
      <w:r w:rsidR="00C40B36">
        <w:rPr>
          <w:rFonts w:ascii="Arial" w:eastAsia="Arial" w:hAnsi="Arial" w:cs="Arial"/>
          <w:sz w:val="22"/>
          <w:szCs w:val="22"/>
        </w:rPr>
        <w:t>t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needs</w:t>
      </w:r>
      <w:r w:rsidR="00C40B36">
        <w:rPr>
          <w:rFonts w:ascii="Arial" w:eastAsia="Arial" w:hAnsi="Arial" w:cs="Arial"/>
          <w:sz w:val="22"/>
          <w:szCs w:val="22"/>
        </w:rPr>
        <w:t>.</w:t>
      </w:r>
      <w:r w:rsidR="00C40B3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2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he</w:t>
      </w:r>
      <w:r w:rsidR="00C40B3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3"/>
          <w:sz w:val="22"/>
          <w:szCs w:val="22"/>
        </w:rPr>
        <w:t>f</w:t>
      </w:r>
      <w:r w:rsidR="00C40B36">
        <w:rPr>
          <w:rFonts w:ascii="Arial" w:eastAsia="Arial" w:hAnsi="Arial" w:cs="Arial"/>
          <w:sz w:val="22"/>
          <w:szCs w:val="22"/>
        </w:rPr>
        <w:t>o</w:t>
      </w:r>
      <w:r w:rsidR="00C40B36">
        <w:rPr>
          <w:rFonts w:ascii="Arial" w:eastAsia="Arial" w:hAnsi="Arial" w:cs="Arial"/>
          <w:spacing w:val="-1"/>
          <w:sz w:val="22"/>
          <w:szCs w:val="22"/>
        </w:rPr>
        <w:t>llo</w:t>
      </w:r>
      <w:r w:rsidR="00C40B36">
        <w:rPr>
          <w:rFonts w:ascii="Arial" w:eastAsia="Arial" w:hAnsi="Arial" w:cs="Arial"/>
          <w:spacing w:val="-4"/>
          <w:sz w:val="22"/>
          <w:szCs w:val="22"/>
        </w:rPr>
        <w:t>w</w:t>
      </w:r>
      <w:r w:rsidR="00C40B36">
        <w:rPr>
          <w:rFonts w:ascii="Arial" w:eastAsia="Arial" w:hAnsi="Arial" w:cs="Arial"/>
          <w:spacing w:val="-1"/>
          <w:sz w:val="22"/>
          <w:szCs w:val="22"/>
        </w:rPr>
        <w:t>in</w:t>
      </w:r>
      <w:r w:rsidR="00C40B36">
        <w:rPr>
          <w:rFonts w:ascii="Arial" w:eastAsia="Arial" w:hAnsi="Arial" w:cs="Arial"/>
          <w:sz w:val="22"/>
          <w:szCs w:val="22"/>
        </w:rPr>
        <w:t>g</w:t>
      </w:r>
      <w:r w:rsidR="00C40B3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p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o</w:t>
      </w:r>
      <w:r w:rsidR="00C40B36">
        <w:rPr>
          <w:rFonts w:ascii="Arial" w:eastAsia="Arial" w:hAnsi="Arial" w:cs="Arial"/>
          <w:spacing w:val="-2"/>
          <w:sz w:val="22"/>
          <w:szCs w:val="22"/>
        </w:rPr>
        <w:t>v</w:t>
      </w:r>
      <w:r w:rsidR="00C40B36">
        <w:rPr>
          <w:rFonts w:ascii="Arial" w:eastAsia="Arial" w:hAnsi="Arial" w:cs="Arial"/>
          <w:spacing w:val="-1"/>
          <w:sz w:val="22"/>
          <w:szCs w:val="22"/>
        </w:rPr>
        <w:t>ide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895E8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95E88" w:rsidRPr="002F0437">
        <w:rPr>
          <w:rFonts w:ascii="Arial" w:eastAsia="Arial" w:hAnsi="Arial" w:cs="Arial"/>
          <w:spacing w:val="3"/>
          <w:sz w:val="22"/>
          <w:szCs w:val="22"/>
        </w:rPr>
        <w:t xml:space="preserve">examples of </w:t>
      </w:r>
      <w:r w:rsidR="00C40B36">
        <w:rPr>
          <w:rFonts w:ascii="Arial" w:eastAsia="Arial" w:hAnsi="Arial" w:cs="Arial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2"/>
          <w:sz w:val="22"/>
          <w:szCs w:val="22"/>
        </w:rPr>
        <w:t>v</w:t>
      </w:r>
      <w:r w:rsidR="00C40B36">
        <w:rPr>
          <w:rFonts w:ascii="Arial" w:eastAsia="Arial" w:hAnsi="Arial" w:cs="Arial"/>
          <w:sz w:val="22"/>
          <w:szCs w:val="22"/>
        </w:rPr>
        <w:t>a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ie</w:t>
      </w:r>
      <w:r w:rsidR="00C40B36">
        <w:rPr>
          <w:rFonts w:ascii="Arial" w:eastAsia="Arial" w:hAnsi="Arial" w:cs="Arial"/>
          <w:spacing w:val="1"/>
          <w:sz w:val="22"/>
          <w:szCs w:val="22"/>
        </w:rPr>
        <w:t>t</w:t>
      </w:r>
      <w:r w:rsidR="00C40B36">
        <w:rPr>
          <w:rFonts w:ascii="Arial" w:eastAsia="Arial" w:hAnsi="Arial" w:cs="Arial"/>
          <w:sz w:val="22"/>
          <w:szCs w:val="22"/>
        </w:rPr>
        <w:t>y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3"/>
          <w:sz w:val="22"/>
          <w:szCs w:val="22"/>
        </w:rPr>
        <w:t>o</w:t>
      </w:r>
      <w:r w:rsidR="00C40B36">
        <w:rPr>
          <w:rFonts w:ascii="Arial" w:eastAsia="Arial" w:hAnsi="Arial" w:cs="Arial"/>
          <w:sz w:val="22"/>
          <w:szCs w:val="22"/>
        </w:rPr>
        <w:t xml:space="preserve">f </w:t>
      </w:r>
      <w:r w:rsidR="00C40B36">
        <w:rPr>
          <w:rFonts w:ascii="Arial" w:eastAsia="Arial" w:hAnsi="Arial" w:cs="Arial"/>
          <w:spacing w:val="1"/>
          <w:sz w:val="22"/>
          <w:szCs w:val="22"/>
        </w:rPr>
        <w:t>m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-1"/>
          <w:sz w:val="22"/>
          <w:szCs w:val="22"/>
        </w:rPr>
        <w:t>thod</w:t>
      </w:r>
      <w:r w:rsidR="00C40B36">
        <w:rPr>
          <w:rFonts w:ascii="Arial" w:eastAsia="Arial" w:hAnsi="Arial" w:cs="Arial"/>
          <w:sz w:val="22"/>
          <w:szCs w:val="22"/>
        </w:rPr>
        <w:t>s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C40B36">
        <w:rPr>
          <w:rFonts w:ascii="Arial" w:eastAsia="Arial" w:hAnsi="Arial" w:cs="Arial"/>
          <w:sz w:val="22"/>
          <w:szCs w:val="22"/>
        </w:rPr>
        <w:t>h</w:t>
      </w:r>
      <w:r w:rsidR="00C40B36">
        <w:rPr>
          <w:rFonts w:ascii="Arial" w:eastAsia="Arial" w:hAnsi="Arial" w:cs="Arial"/>
          <w:spacing w:val="-3"/>
          <w:sz w:val="22"/>
          <w:szCs w:val="22"/>
        </w:rPr>
        <w:t>a</w:t>
      </w:r>
      <w:r w:rsidR="00C40B36">
        <w:rPr>
          <w:rFonts w:ascii="Arial" w:eastAsia="Arial" w:hAnsi="Arial" w:cs="Arial"/>
          <w:sz w:val="22"/>
          <w:szCs w:val="22"/>
        </w:rPr>
        <w:t xml:space="preserve">t </w:t>
      </w:r>
      <w:r w:rsidR="001F733A">
        <w:rPr>
          <w:rFonts w:ascii="Arial" w:eastAsia="Arial" w:hAnsi="Arial" w:cs="Arial"/>
          <w:sz w:val="22"/>
          <w:szCs w:val="22"/>
        </w:rPr>
        <w:t>could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b</w:t>
      </w:r>
      <w:r w:rsidR="00C40B36">
        <w:rPr>
          <w:rFonts w:ascii="Arial" w:eastAsia="Arial" w:hAnsi="Arial" w:cs="Arial"/>
          <w:sz w:val="22"/>
          <w:szCs w:val="22"/>
        </w:rPr>
        <w:t>e</w:t>
      </w:r>
      <w:r w:rsidR="00C40B3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26C2">
        <w:rPr>
          <w:rFonts w:ascii="Arial" w:eastAsia="Arial" w:hAnsi="Arial" w:cs="Arial"/>
          <w:spacing w:val="-1"/>
          <w:sz w:val="22"/>
          <w:szCs w:val="22"/>
        </w:rPr>
        <w:t>used</w:t>
      </w:r>
      <w:r w:rsidR="006D26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26C2">
        <w:rPr>
          <w:rFonts w:ascii="Arial" w:eastAsia="Arial" w:hAnsi="Arial" w:cs="Arial"/>
          <w:sz w:val="22"/>
          <w:szCs w:val="22"/>
        </w:rPr>
        <w:t>for</w:t>
      </w:r>
      <w:r w:rsidR="00C40B36">
        <w:rPr>
          <w:rFonts w:ascii="Arial" w:eastAsia="Arial" w:hAnsi="Arial" w:cs="Arial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CP</w:t>
      </w:r>
      <w:r w:rsidR="00C40B36">
        <w:rPr>
          <w:rFonts w:ascii="Arial" w:eastAsia="Arial" w:hAnsi="Arial" w:cs="Arial"/>
          <w:sz w:val="22"/>
          <w:szCs w:val="22"/>
        </w:rPr>
        <w:t>D</w:t>
      </w:r>
      <w:r w:rsidR="00C40B3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40B36">
        <w:rPr>
          <w:rFonts w:ascii="Arial" w:eastAsia="Arial" w:hAnsi="Arial" w:cs="Arial"/>
          <w:spacing w:val="-1"/>
          <w:sz w:val="22"/>
          <w:szCs w:val="22"/>
        </w:rPr>
        <w:t>pu</w:t>
      </w:r>
      <w:r w:rsidR="00C40B36">
        <w:rPr>
          <w:rFonts w:ascii="Arial" w:eastAsia="Arial" w:hAnsi="Arial" w:cs="Arial"/>
          <w:spacing w:val="1"/>
          <w:sz w:val="22"/>
          <w:szCs w:val="22"/>
        </w:rPr>
        <w:t>r</w:t>
      </w:r>
      <w:r w:rsidR="00C40B36">
        <w:rPr>
          <w:rFonts w:ascii="Arial" w:eastAsia="Arial" w:hAnsi="Arial" w:cs="Arial"/>
          <w:spacing w:val="-1"/>
          <w:sz w:val="22"/>
          <w:szCs w:val="22"/>
        </w:rPr>
        <w:t>pose</w:t>
      </w:r>
      <w:r w:rsidR="00C40B36">
        <w:rPr>
          <w:rFonts w:ascii="Arial" w:eastAsia="Arial" w:hAnsi="Arial" w:cs="Arial"/>
          <w:spacing w:val="-3"/>
          <w:sz w:val="22"/>
          <w:szCs w:val="22"/>
        </w:rPr>
        <w:t>s</w:t>
      </w:r>
      <w:r w:rsidR="00C40B36">
        <w:rPr>
          <w:rFonts w:ascii="Arial" w:eastAsia="Arial" w:hAnsi="Arial" w:cs="Arial"/>
          <w:sz w:val="22"/>
          <w:szCs w:val="22"/>
        </w:rPr>
        <w:t>.</w:t>
      </w:r>
    </w:p>
    <w:p w14:paraId="36D10784" w14:textId="77777777" w:rsidR="00B45E34" w:rsidRDefault="00B45E34">
      <w:pPr>
        <w:spacing w:line="200" w:lineRule="exact"/>
      </w:pPr>
    </w:p>
    <w:p w14:paraId="0C1A150B" w14:textId="77777777" w:rsidR="00B45E34" w:rsidRDefault="00B45E34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7060"/>
      </w:tblGrid>
      <w:tr w:rsidR="00B45E34" w14:paraId="51EBE44E" w14:textId="77777777" w:rsidTr="00283C08">
        <w:trPr>
          <w:trHeight w:hRule="exact" w:val="2086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5FA6026A" w14:textId="77777777" w:rsidR="00B45E34" w:rsidRDefault="00C40B36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Updat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ng</w:t>
            </w:r>
          </w:p>
          <w:p w14:paraId="7EB777EB" w14:textId="77777777" w:rsidR="00B45E34" w:rsidRDefault="00C40B36">
            <w:pPr>
              <w:spacing w:before="7" w:line="320" w:lineRule="exact"/>
              <w:ind w:left="102" w:right="114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occupat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 xml:space="preserve">onal 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experti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e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6349" w14:textId="77777777" w:rsidR="00B45E34" w:rsidRDefault="00C40B36">
            <w:pPr>
              <w:spacing w:before="12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Inte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pla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</w:p>
          <w:p w14:paraId="5B6DDD88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2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wit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  <w:p w14:paraId="20D88778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ga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ions</w:t>
            </w:r>
          </w:p>
          <w:p w14:paraId="2DD1D100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Upda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 w:rsidR="00FA0251">
              <w:rPr>
                <w:rFonts w:ascii="Arial" w:eastAsia="Arial" w:hAnsi="Arial" w:cs="Arial"/>
              </w:rPr>
              <w:t xml:space="preserve"> </w:t>
            </w:r>
            <w:hyperlink r:id="rId15" w:history="1">
              <w:r w:rsidR="00283C08" w:rsidRPr="00283C08">
                <w:rPr>
                  <w:rStyle w:val="Hyperlink"/>
                  <w:rFonts w:ascii="Arial" w:eastAsia="Arial" w:hAnsi="Arial" w:cs="Arial"/>
                </w:rPr>
                <w:t>http://hospitalityguild.co.uk/uksp</w:t>
              </w:r>
            </w:hyperlink>
          </w:p>
          <w:p w14:paraId="654BAEA3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ainin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up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ills</w:t>
            </w:r>
          </w:p>
          <w:p w14:paraId="2377818D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</w:p>
          <w:p w14:paraId="3AB1CC00" w14:textId="77777777" w:rsidR="00B45E34" w:rsidRDefault="00C40B36">
            <w:pPr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45E34" w14:paraId="5884D6A6" w14:textId="77777777" w:rsidTr="00283C08">
        <w:trPr>
          <w:trHeight w:hRule="exact" w:val="2052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61A2690A" w14:textId="77777777" w:rsidR="00B45E34" w:rsidRDefault="00C40B36">
            <w:pPr>
              <w:spacing w:line="320" w:lineRule="exact"/>
              <w:ind w:left="102" w:right="3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Keep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 xml:space="preserve">date </w:t>
            </w:r>
            <w:r>
              <w:rPr>
                <w:rFonts w:ascii="Arial" w:eastAsia="Arial" w:hAnsi="Arial" w:cs="Arial"/>
                <w:b/>
                <w:color w:val="282828"/>
                <w:spacing w:val="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 xml:space="preserve">ector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opment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and</w:t>
            </w:r>
          </w:p>
          <w:p w14:paraId="2EA48345" w14:textId="77777777" w:rsidR="00B45E34" w:rsidRDefault="00C40B36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color w:val="282828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on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B159" w14:textId="77777777" w:rsidR="00B45E34" w:rsidRDefault="00C40B36">
            <w:pPr>
              <w:spacing w:before="12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es</w:t>
            </w:r>
          </w:p>
          <w:p w14:paraId="313CA7E2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hip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14:paraId="7F014903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egi</w:t>
            </w:r>
            <w:r>
              <w:rPr>
                <w:rFonts w:ascii="Arial" w:eastAsia="Arial" w:hAnsi="Arial" w:cs="Arial"/>
                <w:spacing w:val="1"/>
              </w:rPr>
              <w:t>sl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</w:p>
          <w:p w14:paraId="6F5AF5F8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</w:p>
          <w:p w14:paraId="0F9B0AEE" w14:textId="5DE616C2" w:rsidR="00B45E34" w:rsidRDefault="00C40B36">
            <w:pPr>
              <w:spacing w:before="30" w:line="220" w:lineRule="exact"/>
              <w:ind w:left="273" w:right="134" w:hanging="170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hip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ttees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ing parties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.g.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 w:rsidR="001F733A">
              <w:rPr>
                <w:rFonts w:ascii="Arial" w:eastAsia="Arial" w:hAnsi="Arial" w:cs="Arial"/>
              </w:rPr>
              <w:t>, webinars, social media</w:t>
            </w:r>
          </w:p>
          <w:p w14:paraId="49FF0C3A" w14:textId="77777777" w:rsidR="00B45E34" w:rsidRDefault="00C40B36">
            <w:pPr>
              <w:spacing w:before="12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45E34" w14:paraId="1AE1037C" w14:textId="77777777" w:rsidTr="00283C08">
        <w:trPr>
          <w:trHeight w:hRule="exact" w:val="1298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14:paraId="7B2B8660" w14:textId="77777777" w:rsidR="00B45E34" w:rsidRDefault="00C40B36">
            <w:pPr>
              <w:spacing w:line="320" w:lineRule="exact"/>
              <w:ind w:left="102" w:right="42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Standa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color w:val="282828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 xml:space="preserve">and 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best</w:t>
            </w:r>
            <w:r>
              <w:rPr>
                <w:rFonts w:ascii="Arial" w:eastAsia="Arial" w:hAnsi="Arial" w:cs="Arial"/>
                <w:b/>
                <w:color w:val="282828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prac</w:t>
            </w:r>
            <w:r>
              <w:rPr>
                <w:rFonts w:ascii="Arial" w:eastAsia="Arial" w:hAnsi="Arial" w:cs="Arial"/>
                <w:b/>
                <w:color w:val="282828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ice</w:t>
            </w:r>
            <w:r>
              <w:rPr>
                <w:rFonts w:ascii="Arial" w:eastAsia="Arial" w:hAnsi="Arial" w:cs="Arial"/>
                <w:b/>
                <w:color w:val="282828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82828"/>
                <w:sz w:val="28"/>
                <w:szCs w:val="28"/>
              </w:rPr>
              <w:t>in assessment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F1C8A" w14:textId="77777777" w:rsidR="00B45E34" w:rsidRDefault="00C40B36">
            <w:pPr>
              <w:spacing w:before="12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lar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eeti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es</w:t>
            </w:r>
          </w:p>
          <w:p w14:paraId="5786CA26" w14:textId="77777777" w:rsidR="00B45E34" w:rsidRDefault="00C40B36">
            <w:pPr>
              <w:spacing w:before="32" w:line="220" w:lineRule="exact"/>
              <w:ind w:left="273" w:right="653" w:hanging="170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gh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eeti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slet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ail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ula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14:paraId="690602D9" w14:textId="77777777" w:rsidR="00B45E34" w:rsidRDefault="00C40B36">
            <w:pPr>
              <w:spacing w:before="10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14:paraId="26A82004" w14:textId="77777777" w:rsidR="00B45E34" w:rsidRDefault="00C40B36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w w:val="131"/>
                <w:sz w:val="22"/>
                <w:szCs w:val="22"/>
              </w:rPr>
              <w:t>•</w:t>
            </w:r>
            <w:r>
              <w:rPr>
                <w:spacing w:val="-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Att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eeting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ina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14:paraId="454F7135" w14:textId="77777777" w:rsidR="00B45E34" w:rsidRDefault="00B45E34">
      <w:pPr>
        <w:spacing w:before="1" w:line="200" w:lineRule="exact"/>
      </w:pPr>
    </w:p>
    <w:p w14:paraId="578AD979" w14:textId="33D1BF92" w:rsidR="00990D7C" w:rsidRDefault="00C40B36">
      <w:pPr>
        <w:spacing w:before="19"/>
        <w:ind w:left="22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nloa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gui</w:t>
      </w:r>
      <w:r>
        <w:rPr>
          <w:rFonts w:ascii="Arial" w:eastAsia="Arial" w:hAnsi="Arial" w:cs="Arial"/>
          <w:b/>
          <w:spacing w:val="-2"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>nce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CPD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ound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at </w:t>
      </w:r>
      <w:hyperlink r:id="rId16" w:history="1">
        <w:r w:rsidR="00FA0251" w:rsidRPr="00FA0251">
          <w:rPr>
            <w:rStyle w:val="Hyperlink"/>
            <w:rFonts w:ascii="Arial" w:eastAsia="Arial" w:hAnsi="Arial" w:cs="Arial"/>
            <w:b/>
            <w:sz w:val="24"/>
            <w:szCs w:val="24"/>
          </w:rPr>
          <w:t>CPD Guidance</w:t>
        </w:r>
      </w:hyperlink>
      <w:r w:rsidR="00990D7C">
        <w:rPr>
          <w:rFonts w:ascii="Arial" w:eastAsia="Arial" w:hAnsi="Arial" w:cs="Arial"/>
          <w:b/>
          <w:sz w:val="24"/>
          <w:szCs w:val="24"/>
        </w:rPr>
        <w:t xml:space="preserve">  (</w:t>
      </w:r>
      <w:hyperlink r:id="rId17" w:history="1">
        <w:r w:rsidR="00990D7C" w:rsidRPr="008250DE">
          <w:rPr>
            <w:rStyle w:val="Hyperlink"/>
            <w:rFonts w:ascii="Arial" w:eastAsia="Arial" w:hAnsi="Arial" w:cs="Arial"/>
            <w:b/>
            <w:sz w:val="24"/>
            <w:szCs w:val="24"/>
          </w:rPr>
          <w:t>https://set.et-foundation.co.uk/professionalism/cpd/</w:t>
        </w:r>
      </w:hyperlink>
      <w:r w:rsidR="00990D7C">
        <w:rPr>
          <w:rFonts w:ascii="Arial" w:eastAsia="Arial" w:hAnsi="Arial" w:cs="Arial"/>
          <w:b/>
          <w:sz w:val="24"/>
          <w:szCs w:val="24"/>
        </w:rPr>
        <w:t>)</w:t>
      </w:r>
    </w:p>
    <w:p w14:paraId="13B6CAD5" w14:textId="07AA858A" w:rsidR="00B45E34" w:rsidRDefault="00B45E34">
      <w:pPr>
        <w:spacing w:before="19"/>
        <w:ind w:left="228"/>
        <w:rPr>
          <w:rFonts w:ascii="Arial" w:eastAsia="Arial" w:hAnsi="Arial" w:cs="Arial"/>
          <w:sz w:val="24"/>
          <w:szCs w:val="24"/>
        </w:rPr>
      </w:pPr>
    </w:p>
    <w:sectPr w:rsidR="00B45E34">
      <w:pgSz w:w="12240" w:h="15840"/>
      <w:pgMar w:top="1760" w:right="780" w:bottom="280" w:left="1020" w:header="260" w:footer="1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7D21B" w14:textId="77777777" w:rsidR="00F94AA6" w:rsidRDefault="00F94AA6">
      <w:r>
        <w:separator/>
      </w:r>
    </w:p>
  </w:endnote>
  <w:endnote w:type="continuationSeparator" w:id="0">
    <w:p w14:paraId="17D930B1" w14:textId="77777777" w:rsidR="00F94AA6" w:rsidRDefault="00F9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88C9" w14:textId="77777777" w:rsidR="0021361C" w:rsidRDefault="0021361C" w:rsidP="0021361C">
    <w:pPr>
      <w:pStyle w:val="Footer"/>
      <w:jc w:val="both"/>
    </w:pPr>
    <w:r>
      <w:t>SVQ Assessment Strategy Hospitality</w:t>
    </w:r>
  </w:p>
  <w:p w14:paraId="188F3F38" w14:textId="77777777" w:rsidR="0021361C" w:rsidRDefault="0021361C" w:rsidP="0021361C">
    <w:pPr>
      <w:pStyle w:val="Footer"/>
      <w:jc w:val="center"/>
    </w:pPr>
    <w:r>
      <w:t>AS Approved at AG  1 March 2017</w:t>
    </w:r>
  </w:p>
  <w:p w14:paraId="552BB4A7" w14:textId="77777777" w:rsidR="005C5306" w:rsidRPr="0021361C" w:rsidRDefault="005C5306" w:rsidP="00213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D8CB" w14:textId="73D141E7" w:rsidR="0021361C" w:rsidRDefault="0021361C" w:rsidP="0021361C">
    <w:pPr>
      <w:pStyle w:val="Footer"/>
      <w:jc w:val="both"/>
    </w:pPr>
    <w:r>
      <w:t>SVQ Assessment Strategy Hospitality</w:t>
    </w:r>
  </w:p>
  <w:p w14:paraId="23CAE0F7" w14:textId="77777777" w:rsidR="0021361C" w:rsidRDefault="0021361C" w:rsidP="0021361C">
    <w:pPr>
      <w:pStyle w:val="Footer"/>
      <w:jc w:val="center"/>
    </w:pPr>
    <w:r>
      <w:t>AS Approved at AG  1 March 2017</w:t>
    </w:r>
  </w:p>
  <w:p w14:paraId="66AF53A4" w14:textId="0DEFF2D9" w:rsidR="00585245" w:rsidRDefault="00585245" w:rsidP="002136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BC3A" w14:textId="77777777" w:rsidR="0021361C" w:rsidRDefault="0021361C" w:rsidP="0021361C">
    <w:pPr>
      <w:pStyle w:val="Footer"/>
      <w:jc w:val="both"/>
    </w:pPr>
    <w:r>
      <w:t>SVQ Assessment Strategy Hospitality</w:t>
    </w:r>
  </w:p>
  <w:p w14:paraId="2270C7DA" w14:textId="77777777" w:rsidR="0021361C" w:rsidRDefault="0021361C" w:rsidP="0021361C">
    <w:pPr>
      <w:pStyle w:val="Footer"/>
      <w:jc w:val="center"/>
    </w:pPr>
    <w:r>
      <w:t>AS Approved at AG  1 March 2017</w:t>
    </w:r>
  </w:p>
  <w:p w14:paraId="5DF0DBB0" w14:textId="77777777" w:rsidR="0021361C" w:rsidRDefault="0021361C" w:rsidP="0021361C">
    <w:pPr>
      <w:spacing w:line="200" w:lineRule="exact"/>
    </w:pPr>
  </w:p>
  <w:p w14:paraId="481649BB" w14:textId="77777777" w:rsidR="005C5306" w:rsidRDefault="005C5306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85D1C8" wp14:editId="0FCDA127">
              <wp:simplePos x="0" y="0"/>
              <wp:positionH relativeFrom="page">
                <wp:posOffset>6802120</wp:posOffset>
              </wp:positionH>
              <wp:positionV relativeFrom="page">
                <wp:posOffset>9173845</wp:posOffset>
              </wp:positionV>
              <wp:extent cx="203200" cy="177800"/>
              <wp:effectExtent l="1270" t="127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F4EF5" w14:textId="71347440" w:rsidR="005C5306" w:rsidRDefault="005C530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5D5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5D1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5.6pt;margin-top:722.3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5Z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2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" filled="f" stroked="f">
              <v:textbox inset="0,0,0,0">
                <w:txbxContent>
                  <w:p w14:paraId="74BF4EF5" w14:textId="71347440" w:rsidR="005C5306" w:rsidRDefault="005C530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65D5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2414" w14:textId="77777777" w:rsidR="0021361C" w:rsidRDefault="0021361C" w:rsidP="0021361C">
    <w:pPr>
      <w:pStyle w:val="Footer"/>
      <w:jc w:val="both"/>
    </w:pPr>
    <w:r>
      <w:t>SVQ Assessment Strategy Hospitality</w:t>
    </w:r>
  </w:p>
  <w:p w14:paraId="3C5FDCB2" w14:textId="77777777" w:rsidR="0021361C" w:rsidRDefault="0021361C" w:rsidP="0021361C">
    <w:pPr>
      <w:pStyle w:val="Footer"/>
      <w:jc w:val="center"/>
    </w:pPr>
    <w:r>
      <w:t>AS Approved at AG  1 March 2017</w:t>
    </w:r>
  </w:p>
  <w:p w14:paraId="2710512E" w14:textId="77777777" w:rsidR="0021361C" w:rsidRDefault="0021361C" w:rsidP="0021361C">
    <w:pPr>
      <w:spacing w:line="200" w:lineRule="exact"/>
    </w:pPr>
  </w:p>
  <w:p w14:paraId="0FD7E237" w14:textId="77777777" w:rsidR="005C5306" w:rsidRDefault="005C5306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AC112F" wp14:editId="0A1C24E0">
              <wp:simplePos x="0" y="0"/>
              <wp:positionH relativeFrom="page">
                <wp:posOffset>6802120</wp:posOffset>
              </wp:positionH>
              <wp:positionV relativeFrom="page">
                <wp:posOffset>9173845</wp:posOffset>
              </wp:positionV>
              <wp:extent cx="203200" cy="177800"/>
              <wp:effectExtent l="1270" t="127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A89E" w14:textId="6A0E1B5F" w:rsidR="005C5306" w:rsidRDefault="005C530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5D5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11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5.6pt;margin-top:722.3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mu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" filled="f" stroked="f">
              <v:textbox inset="0,0,0,0">
                <w:txbxContent>
                  <w:p w14:paraId="7501A89E" w14:textId="6A0E1B5F" w:rsidR="005C5306" w:rsidRDefault="005C530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65D5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A9126" w14:textId="77777777" w:rsidR="00F94AA6" w:rsidRDefault="00F94AA6">
      <w:r>
        <w:separator/>
      </w:r>
    </w:p>
  </w:footnote>
  <w:footnote w:type="continuationSeparator" w:id="0">
    <w:p w14:paraId="6411FD5D" w14:textId="77777777" w:rsidR="00F94AA6" w:rsidRDefault="00F9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0E42" w14:textId="01BEE6AA" w:rsidR="005C5306" w:rsidRPr="002921D8" w:rsidRDefault="002921D8" w:rsidP="0021361C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E4E9" w14:textId="77777777" w:rsidR="005C5306" w:rsidRDefault="005C5306" w:rsidP="00630789">
    <w:pPr>
      <w:pStyle w:val="Header"/>
      <w:jc w:val="right"/>
    </w:pPr>
  </w:p>
  <w:p w14:paraId="78437E55" w14:textId="77777777" w:rsidR="005C5306" w:rsidRDefault="005C5306" w:rsidP="00630789">
    <w:pPr>
      <w:pStyle w:val="Header"/>
      <w:jc w:val="right"/>
    </w:pPr>
  </w:p>
  <w:p w14:paraId="50526BDA" w14:textId="3F990ACC" w:rsidR="005C5306" w:rsidRDefault="005C5306" w:rsidP="0063078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9B92" w14:textId="63377B30" w:rsidR="0021361C" w:rsidRDefault="0021361C" w:rsidP="009F65D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ED"/>
    <w:multiLevelType w:val="hybridMultilevel"/>
    <w:tmpl w:val="B9DE2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0A20"/>
    <w:multiLevelType w:val="hybridMultilevel"/>
    <w:tmpl w:val="4530A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E7DCF"/>
    <w:multiLevelType w:val="hybridMultilevel"/>
    <w:tmpl w:val="9CA84F78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379646DE"/>
    <w:multiLevelType w:val="hybridMultilevel"/>
    <w:tmpl w:val="F6663EE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474C7436"/>
    <w:multiLevelType w:val="hybridMultilevel"/>
    <w:tmpl w:val="4F14405A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4AC103AF"/>
    <w:multiLevelType w:val="multilevel"/>
    <w:tmpl w:val="F79846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E56A1D"/>
    <w:multiLevelType w:val="hybridMultilevel"/>
    <w:tmpl w:val="0366AC06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58266F00"/>
    <w:multiLevelType w:val="hybridMultilevel"/>
    <w:tmpl w:val="5D48F4DC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631150DD"/>
    <w:multiLevelType w:val="hybridMultilevel"/>
    <w:tmpl w:val="F0E64A46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7549386D"/>
    <w:multiLevelType w:val="hybridMultilevel"/>
    <w:tmpl w:val="EFEE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43D0"/>
    <w:multiLevelType w:val="hybridMultilevel"/>
    <w:tmpl w:val="2C00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34"/>
    <w:rsid w:val="000067FD"/>
    <w:rsid w:val="0003388B"/>
    <w:rsid w:val="000532BF"/>
    <w:rsid w:val="0005626E"/>
    <w:rsid w:val="00087FE2"/>
    <w:rsid w:val="00096C6C"/>
    <w:rsid w:val="00115A41"/>
    <w:rsid w:val="00191252"/>
    <w:rsid w:val="001C051C"/>
    <w:rsid w:val="001F5E9E"/>
    <w:rsid w:val="001F733A"/>
    <w:rsid w:val="002002CD"/>
    <w:rsid w:val="0021361C"/>
    <w:rsid w:val="00235389"/>
    <w:rsid w:val="00283C08"/>
    <w:rsid w:val="002921D8"/>
    <w:rsid w:val="002D7A58"/>
    <w:rsid w:val="002E30B3"/>
    <w:rsid w:val="002F0437"/>
    <w:rsid w:val="00392092"/>
    <w:rsid w:val="00463C45"/>
    <w:rsid w:val="0049512E"/>
    <w:rsid w:val="0050200D"/>
    <w:rsid w:val="00520CA2"/>
    <w:rsid w:val="005567AE"/>
    <w:rsid w:val="00561AB5"/>
    <w:rsid w:val="00585245"/>
    <w:rsid w:val="005A4155"/>
    <w:rsid w:val="005C5306"/>
    <w:rsid w:val="00614A20"/>
    <w:rsid w:val="00630789"/>
    <w:rsid w:val="006543DC"/>
    <w:rsid w:val="00673143"/>
    <w:rsid w:val="006A06BB"/>
    <w:rsid w:val="006D26C2"/>
    <w:rsid w:val="006D3C73"/>
    <w:rsid w:val="00787B22"/>
    <w:rsid w:val="00833BA6"/>
    <w:rsid w:val="00861020"/>
    <w:rsid w:val="00895E88"/>
    <w:rsid w:val="00951B5C"/>
    <w:rsid w:val="00990A0A"/>
    <w:rsid w:val="00990D7C"/>
    <w:rsid w:val="009D6129"/>
    <w:rsid w:val="009E5B8F"/>
    <w:rsid w:val="009F65D5"/>
    <w:rsid w:val="00A17A74"/>
    <w:rsid w:val="00B11388"/>
    <w:rsid w:val="00B158B5"/>
    <w:rsid w:val="00B41908"/>
    <w:rsid w:val="00B45E34"/>
    <w:rsid w:val="00B63E0D"/>
    <w:rsid w:val="00C01A4B"/>
    <w:rsid w:val="00C32EE9"/>
    <w:rsid w:val="00C40B36"/>
    <w:rsid w:val="00CA295D"/>
    <w:rsid w:val="00D210C2"/>
    <w:rsid w:val="00D47424"/>
    <w:rsid w:val="00DC0532"/>
    <w:rsid w:val="00E13FF5"/>
    <w:rsid w:val="00E62116"/>
    <w:rsid w:val="00E66E0E"/>
    <w:rsid w:val="00E84B45"/>
    <w:rsid w:val="00E871EB"/>
    <w:rsid w:val="00F31BC2"/>
    <w:rsid w:val="00F36489"/>
    <w:rsid w:val="00F5390D"/>
    <w:rsid w:val="00F94AA6"/>
    <w:rsid w:val="00F97AC7"/>
    <w:rsid w:val="00FA0251"/>
    <w:rsid w:val="00FB2592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1143AA"/>
  <w15:docId w15:val="{6523BE93-E73A-4373-AE74-AA4C6944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0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36"/>
  </w:style>
  <w:style w:type="paragraph" w:styleId="Footer">
    <w:name w:val="footer"/>
    <w:basedOn w:val="Normal"/>
    <w:link w:val="FooterChar"/>
    <w:uiPriority w:val="99"/>
    <w:unhideWhenUsed/>
    <w:rsid w:val="00C40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36"/>
  </w:style>
  <w:style w:type="paragraph" w:styleId="ListParagraph">
    <w:name w:val="List Paragraph"/>
    <w:basedOn w:val="Normal"/>
    <w:uiPriority w:val="34"/>
    <w:qFormat/>
    <w:rsid w:val="00463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2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4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4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489"/>
    <w:rPr>
      <w:b/>
      <w:bCs/>
    </w:rPr>
  </w:style>
  <w:style w:type="table" w:styleId="TableGrid">
    <w:name w:val="Table Grid"/>
    <w:basedOn w:val="TableNormal"/>
    <w:uiPriority w:val="59"/>
    <w:rsid w:val="00DC0532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85245"/>
    <w:rPr>
      <w:rFonts w:asciiTheme="minorHAnsi" w:eastAsiaTheme="minorHAnsi" w:hAnsiTheme="minorHAnsi"/>
      <w:color w:val="000000" w:themeColor="text1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set.et-foundation.co.uk/professionalism/cp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t.et-foundation.co.uk/professionalism/cp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hospitalityguild.co.uk/uks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Asker-Browne</dc:creator>
  <cp:lastModifiedBy>Carol McEvoy</cp:lastModifiedBy>
  <cp:revision>3</cp:revision>
  <cp:lastPrinted>2017-03-08T15:52:00Z</cp:lastPrinted>
  <dcterms:created xsi:type="dcterms:W3CDTF">2017-08-03T15:51:00Z</dcterms:created>
  <dcterms:modified xsi:type="dcterms:W3CDTF">2017-08-03T16:31:00Z</dcterms:modified>
</cp:coreProperties>
</file>